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41" w:rsidRPr="00CE4AF4" w:rsidRDefault="00E97F8E" w:rsidP="00BA704B">
      <w:pPr>
        <w:pStyle w:val="1"/>
        <w:jc w:val="center"/>
        <w:rPr>
          <w:rFonts w:ascii="ＭＳ ゴシック" w:eastAsia="ＭＳ ゴシック"/>
          <w:sz w:val="24"/>
          <w:szCs w:val="24"/>
        </w:rPr>
      </w:pPr>
      <w:bookmarkStart w:id="0" w:name="_GoBack"/>
      <w:bookmarkEnd w:id="0"/>
      <w:r w:rsidRPr="00CE4AF4">
        <w:rPr>
          <w:rFonts w:ascii="ＭＳ ゴシック" w:eastAsia="ＭＳ ゴシック" w:hint="eastAsia"/>
          <w:sz w:val="24"/>
          <w:szCs w:val="24"/>
        </w:rPr>
        <w:t>無線LANアクセスポイント設置</w:t>
      </w:r>
      <w:r w:rsidR="0032404E" w:rsidRPr="00CE4AF4">
        <w:rPr>
          <w:rFonts w:ascii="ＭＳ ゴシック" w:eastAsia="ＭＳ ゴシック" w:hint="eastAsia"/>
          <w:sz w:val="24"/>
          <w:szCs w:val="24"/>
        </w:rPr>
        <w:t>承認願い</w:t>
      </w:r>
    </w:p>
    <w:p w:rsidR="00B45841" w:rsidRPr="00CE4AF4" w:rsidRDefault="00B45841">
      <w:pPr>
        <w:pStyle w:val="1"/>
        <w:jc w:val="left"/>
        <w:rPr>
          <w:sz w:val="20"/>
        </w:rPr>
      </w:pPr>
    </w:p>
    <w:p w:rsidR="00B45841" w:rsidRPr="00CE4AF4" w:rsidRDefault="00B45841">
      <w:pPr>
        <w:pStyle w:val="1"/>
        <w:jc w:val="right"/>
        <w:rPr>
          <w:sz w:val="20"/>
        </w:rPr>
      </w:pPr>
      <w:r w:rsidRPr="00CE4AF4">
        <w:rPr>
          <w:rFonts w:hint="eastAsia"/>
          <w:sz w:val="20"/>
        </w:rPr>
        <w:tab/>
      </w:r>
      <w:r w:rsidRPr="00CE4AF4">
        <w:rPr>
          <w:rFonts w:hint="eastAsia"/>
          <w:sz w:val="20"/>
        </w:rPr>
        <w:tab/>
        <w:t xml:space="preserve">　　　　　申請日　　　年　　　月　　　日</w:t>
      </w:r>
    </w:p>
    <w:p w:rsidR="00B45841" w:rsidRPr="00CE4AF4" w:rsidRDefault="00D03835">
      <w:pPr>
        <w:pStyle w:val="1"/>
        <w:rPr>
          <w:rFonts w:hAnsi="ＭＳ 明朝"/>
          <w:sz w:val="20"/>
        </w:rPr>
      </w:pPr>
      <w:r w:rsidRPr="00CE4AF4">
        <w:rPr>
          <w:rFonts w:hAnsi="ＭＳ 明朝" w:hint="eastAsia"/>
          <w:sz w:val="20"/>
        </w:rPr>
        <w:t>横浜市立大学</w:t>
      </w:r>
      <w:r w:rsidR="00B87892">
        <w:rPr>
          <w:rFonts w:hAnsi="ＭＳ 明朝" w:hint="eastAsia"/>
          <w:sz w:val="20"/>
        </w:rPr>
        <w:t xml:space="preserve"> </w:t>
      </w:r>
      <w:r w:rsidR="00B87892" w:rsidRPr="00B87892">
        <w:rPr>
          <w:rFonts w:hAnsi="ＭＳ 明朝" w:hint="eastAsia"/>
          <w:sz w:val="20"/>
        </w:rPr>
        <w:t>企画総務部 ICT推進課 ICT推進担当</w:t>
      </w:r>
    </w:p>
    <w:p w:rsidR="006E022A" w:rsidRPr="00CE4AF4" w:rsidRDefault="006E022A">
      <w:pPr>
        <w:pStyle w:val="1"/>
        <w:rPr>
          <w:rFonts w:hAnsi="ＭＳ 明朝"/>
          <w:sz w:val="20"/>
        </w:rPr>
      </w:pPr>
    </w:p>
    <w:p w:rsidR="006E022A" w:rsidRDefault="006E022A" w:rsidP="006E022A">
      <w:pPr>
        <w:pStyle w:val="1"/>
        <w:rPr>
          <w:rFonts w:hAnsi="ＭＳ 明朝"/>
          <w:sz w:val="20"/>
        </w:rPr>
      </w:pPr>
      <w:r w:rsidRPr="00CE4AF4">
        <w:rPr>
          <w:rFonts w:hAnsi="ＭＳ 明朝" w:hint="eastAsia"/>
          <w:sz w:val="20"/>
        </w:rPr>
        <w:t>第三者により不正に利用されないように管理し、万一不正に利用された場合には</w:t>
      </w:r>
      <w:r w:rsidR="00183658">
        <w:rPr>
          <w:rFonts w:hAnsi="ＭＳ 明朝" w:hint="eastAsia"/>
          <w:sz w:val="20"/>
        </w:rPr>
        <w:t>自己</w:t>
      </w:r>
      <w:r w:rsidRPr="00CE4AF4">
        <w:rPr>
          <w:rFonts w:hAnsi="ＭＳ 明朝" w:hint="eastAsia"/>
          <w:sz w:val="20"/>
        </w:rPr>
        <w:t>責任</w:t>
      </w:r>
      <w:r w:rsidR="00183658">
        <w:rPr>
          <w:rFonts w:hAnsi="ＭＳ 明朝" w:hint="eastAsia"/>
          <w:sz w:val="20"/>
        </w:rPr>
        <w:t>となる旨を承知した上で</w:t>
      </w:r>
      <w:r w:rsidRPr="00CE4AF4">
        <w:rPr>
          <w:rFonts w:hAnsi="ＭＳ 明朝" w:hint="eastAsia"/>
          <w:sz w:val="20"/>
        </w:rPr>
        <w:t>、</w:t>
      </w:r>
      <w:r w:rsidR="0032404E" w:rsidRPr="00CE4AF4">
        <w:rPr>
          <w:rFonts w:hAnsi="ＭＳ 明朝" w:hint="eastAsia"/>
          <w:sz w:val="20"/>
        </w:rPr>
        <w:t>この無線LAN</w:t>
      </w:r>
      <w:r w:rsidR="00183658">
        <w:rPr>
          <w:rFonts w:hAnsi="ＭＳ 明朝" w:hint="eastAsia"/>
          <w:sz w:val="20"/>
        </w:rPr>
        <w:t>アクセス</w:t>
      </w:r>
      <w:r w:rsidR="0032404E" w:rsidRPr="00CE4AF4">
        <w:rPr>
          <w:rFonts w:hAnsi="ＭＳ 明朝" w:hint="eastAsia"/>
          <w:sz w:val="20"/>
        </w:rPr>
        <w:t>ポイントの</w:t>
      </w:r>
      <w:r w:rsidRPr="00CE4AF4">
        <w:rPr>
          <w:rFonts w:hAnsi="ＭＳ 明朝" w:hint="eastAsia"/>
          <w:sz w:val="20"/>
        </w:rPr>
        <w:t>設置</w:t>
      </w:r>
      <w:r w:rsidR="00183658">
        <w:rPr>
          <w:rFonts w:hAnsi="ＭＳ 明朝" w:hint="eastAsia"/>
          <w:sz w:val="20"/>
        </w:rPr>
        <w:t>願い</w:t>
      </w:r>
      <w:r w:rsidRPr="00CE4AF4">
        <w:rPr>
          <w:rFonts w:hAnsi="ＭＳ 明朝" w:hint="eastAsia"/>
          <w:sz w:val="20"/>
        </w:rPr>
        <w:t>を</w:t>
      </w:r>
      <w:r w:rsidR="00183658">
        <w:rPr>
          <w:rFonts w:hAnsi="ＭＳ 明朝" w:hint="eastAsia"/>
          <w:sz w:val="20"/>
        </w:rPr>
        <w:t>提出いたします</w:t>
      </w:r>
      <w:r w:rsidRPr="00CE4AF4">
        <w:rPr>
          <w:rFonts w:hAnsi="ＭＳ 明朝" w:hint="eastAsia"/>
          <w:sz w:val="20"/>
        </w:rPr>
        <w:t>。</w:t>
      </w:r>
    </w:p>
    <w:p w:rsidR="00183658" w:rsidRPr="00CE4AF4" w:rsidRDefault="00183658" w:rsidP="006E022A">
      <w:pPr>
        <w:pStyle w:val="1"/>
        <w:rPr>
          <w:rFonts w:hAnsi="ＭＳ 明朝"/>
          <w:sz w:val="20"/>
        </w:rPr>
      </w:pPr>
    </w:p>
    <w:p w:rsidR="008D5325" w:rsidRDefault="008D5325" w:rsidP="008D5325">
      <w:pPr>
        <w:pStyle w:val="1"/>
        <w:ind w:leftChars="95" w:left="994" w:hangingChars="396" w:hanging="795"/>
        <w:rPr>
          <w:b/>
        </w:rPr>
      </w:pPr>
      <w:r w:rsidRPr="00CE4AF4">
        <w:rPr>
          <w:rFonts w:hint="eastAsia"/>
          <w:b/>
          <w:sz w:val="20"/>
        </w:rPr>
        <w:t>注意：</w:t>
      </w:r>
      <w:r>
        <w:rPr>
          <w:rFonts w:hint="eastAsia"/>
          <w:b/>
          <w:sz w:val="20"/>
        </w:rPr>
        <w:t>認証ネットワークを導入しているため、無線LANアクセスポイントは</w:t>
      </w:r>
      <w:r w:rsidRPr="008D5325">
        <w:rPr>
          <w:rFonts w:hint="eastAsia"/>
          <w:b/>
          <w:color w:val="FF0000"/>
        </w:rPr>
        <w:t>「ブリッジモード」</w:t>
      </w:r>
      <w:r>
        <w:rPr>
          <w:rFonts w:hint="eastAsia"/>
          <w:b/>
        </w:rPr>
        <w:t>にて</w:t>
      </w:r>
    </w:p>
    <w:p w:rsidR="008D5325" w:rsidRPr="008D5325" w:rsidRDefault="008D5325" w:rsidP="00A16B84">
      <w:pPr>
        <w:pStyle w:val="1"/>
        <w:ind w:firstLineChars="400" w:firstLine="843"/>
        <w:rPr>
          <w:b/>
          <w:color w:val="FF0000"/>
        </w:rPr>
      </w:pPr>
      <w:r w:rsidRPr="008D5325">
        <w:rPr>
          <w:rFonts w:hint="eastAsia"/>
          <w:b/>
        </w:rPr>
        <w:t>使用してください。</w:t>
      </w:r>
    </w:p>
    <w:p w:rsidR="00B45841" w:rsidRPr="00CE4AF4" w:rsidRDefault="00B45841">
      <w:pPr>
        <w:pStyle w:val="1"/>
        <w:rPr>
          <w:sz w:val="20"/>
        </w:rPr>
      </w:pPr>
    </w:p>
    <w:p w:rsidR="00B45841" w:rsidRPr="00CE4AF4" w:rsidRDefault="00B252DD">
      <w:pPr>
        <w:pStyle w:val="1"/>
        <w:rPr>
          <w:rFonts w:ascii="ＭＳ ゴシック" w:eastAsia="ＭＳ ゴシック"/>
          <w:sz w:val="20"/>
        </w:rPr>
      </w:pPr>
      <w:r w:rsidRPr="00CE4AF4">
        <w:rPr>
          <w:rFonts w:ascii="ＭＳ ゴシック" w:eastAsia="ＭＳ ゴシック" w:hint="eastAsia"/>
          <w:sz w:val="20"/>
        </w:rPr>
        <w:t>設置者</w:t>
      </w:r>
      <w:r w:rsidR="00B45841" w:rsidRPr="00CE4AF4">
        <w:rPr>
          <w:rFonts w:ascii="ＭＳ ゴシック" w:eastAsia="ＭＳ ゴシック" w:hint="eastAsia"/>
          <w:sz w:val="20"/>
        </w:rPr>
        <w:t>記入欄（本学教職員記入欄）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155"/>
        <w:gridCol w:w="1989"/>
        <w:gridCol w:w="858"/>
        <w:gridCol w:w="1248"/>
        <w:gridCol w:w="2734"/>
      </w:tblGrid>
      <w:tr w:rsidR="00355BFA" w:rsidRPr="00CE4AF4">
        <w:trPr>
          <w:cantSplit/>
          <w:trHeight w:val="510"/>
        </w:trPr>
        <w:tc>
          <w:tcPr>
            <w:tcW w:w="1393" w:type="dxa"/>
            <w:shd w:val="clear" w:color="auto" w:fill="auto"/>
            <w:vAlign w:val="center"/>
          </w:tcPr>
          <w:p w:rsidR="00355BFA" w:rsidRPr="00CE4AF4" w:rsidRDefault="00355BFA" w:rsidP="00B27BE0">
            <w:pPr>
              <w:pStyle w:val="1"/>
              <w:jc w:val="center"/>
              <w:rPr>
                <w:sz w:val="20"/>
              </w:rPr>
            </w:pPr>
            <w:r w:rsidRPr="00CE4AF4">
              <w:rPr>
                <w:rFonts w:hint="eastAsia"/>
                <w:sz w:val="20"/>
              </w:rPr>
              <w:t>種別</w:t>
            </w:r>
          </w:p>
        </w:tc>
        <w:tc>
          <w:tcPr>
            <w:tcW w:w="7984" w:type="dxa"/>
            <w:gridSpan w:val="5"/>
            <w:shd w:val="clear" w:color="auto" w:fill="auto"/>
            <w:vAlign w:val="center"/>
          </w:tcPr>
          <w:p w:rsidR="00355BFA" w:rsidRPr="00CE4AF4" w:rsidRDefault="00355BFA" w:rsidP="00CE4AF4">
            <w:pPr>
              <w:pStyle w:val="1"/>
              <w:ind w:firstLineChars="100" w:firstLine="200"/>
              <w:jc w:val="left"/>
              <w:rPr>
                <w:sz w:val="20"/>
              </w:rPr>
            </w:pPr>
            <w:r w:rsidRPr="00CE4AF4">
              <w:rPr>
                <w:rFonts w:hint="eastAsia"/>
                <w:sz w:val="20"/>
              </w:rPr>
              <w:t>新規・</w:t>
            </w:r>
            <w:r w:rsidR="00577DF7" w:rsidRPr="00CE4AF4">
              <w:rPr>
                <w:rFonts w:hint="eastAsia"/>
                <w:sz w:val="20"/>
              </w:rPr>
              <w:t>変更</w:t>
            </w:r>
            <w:r w:rsidRPr="00CE4AF4">
              <w:rPr>
                <w:rFonts w:hint="eastAsia"/>
                <w:sz w:val="20"/>
              </w:rPr>
              <w:t xml:space="preserve">　（どれかに○をつけてください）</w:t>
            </w:r>
          </w:p>
        </w:tc>
      </w:tr>
      <w:tr w:rsidR="00355BFA" w:rsidRPr="00CE4AF4">
        <w:trPr>
          <w:cantSplit/>
          <w:trHeight w:val="340"/>
        </w:trPr>
        <w:tc>
          <w:tcPr>
            <w:tcW w:w="1393" w:type="dxa"/>
            <w:vMerge w:val="restart"/>
            <w:shd w:val="clear" w:color="auto" w:fill="auto"/>
            <w:vAlign w:val="center"/>
          </w:tcPr>
          <w:p w:rsidR="00355BFA" w:rsidRPr="00CE4AF4" w:rsidRDefault="00355BFA" w:rsidP="00B27BE0">
            <w:pPr>
              <w:pStyle w:val="1"/>
              <w:jc w:val="center"/>
              <w:rPr>
                <w:sz w:val="20"/>
                <w:lang w:eastAsia="x-none"/>
              </w:rPr>
            </w:pPr>
            <w:proofErr w:type="spellStart"/>
            <w:r w:rsidRPr="00CE4AF4">
              <w:rPr>
                <w:rFonts w:hint="eastAsia"/>
                <w:sz w:val="20"/>
                <w:lang w:eastAsia="x-none"/>
              </w:rPr>
              <w:t>申請者</w:t>
            </w:r>
            <w:proofErr w:type="spellEnd"/>
          </w:p>
          <w:p w:rsidR="00355BFA" w:rsidRPr="00CE4AF4" w:rsidRDefault="00355BFA" w:rsidP="00B27BE0">
            <w:pPr>
              <w:pStyle w:val="1"/>
              <w:jc w:val="center"/>
              <w:rPr>
                <w:sz w:val="20"/>
                <w:lang w:eastAsia="x-none"/>
              </w:rPr>
            </w:pPr>
            <w:r w:rsidRPr="00CE4AF4">
              <w:rPr>
                <w:rFonts w:hint="eastAsia"/>
                <w:sz w:val="20"/>
                <w:lang w:eastAsia="x-none"/>
              </w:rPr>
              <w:t>（責任者）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55BFA" w:rsidRPr="00CE4AF4" w:rsidRDefault="00355BFA" w:rsidP="006D1F04">
            <w:pPr>
              <w:pStyle w:val="1"/>
              <w:jc w:val="center"/>
              <w:rPr>
                <w:sz w:val="20"/>
              </w:rPr>
            </w:pPr>
            <w:r w:rsidRPr="00CE4AF4">
              <w:rPr>
                <w:rFonts w:hint="eastAsia"/>
                <w:sz w:val="20"/>
                <w:lang w:eastAsia="x-none"/>
              </w:rPr>
              <w:t>フリガナ</w:t>
            </w:r>
          </w:p>
        </w:tc>
        <w:tc>
          <w:tcPr>
            <w:tcW w:w="2847" w:type="dxa"/>
            <w:gridSpan w:val="2"/>
            <w:shd w:val="clear" w:color="auto" w:fill="auto"/>
            <w:vAlign w:val="center"/>
          </w:tcPr>
          <w:p w:rsidR="00355BFA" w:rsidRPr="00CE4AF4" w:rsidRDefault="00355BFA" w:rsidP="006D1F04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55BFA" w:rsidRPr="00CE4AF4" w:rsidRDefault="00355BFA" w:rsidP="006D1F04">
            <w:pPr>
              <w:pStyle w:val="1"/>
              <w:jc w:val="center"/>
              <w:rPr>
                <w:sz w:val="20"/>
              </w:rPr>
            </w:pPr>
            <w:r w:rsidRPr="00CE4AF4">
              <w:rPr>
                <w:rFonts w:hint="eastAsia"/>
                <w:sz w:val="20"/>
                <w:lang w:eastAsia="x-none"/>
              </w:rPr>
              <w:t>職員番号</w:t>
            </w:r>
            <w:r w:rsidRPr="00CE4AF4">
              <w:rPr>
                <w:sz w:val="20"/>
                <w:vertAlign w:val="superscript"/>
              </w:rPr>
              <w:t>*1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355BFA" w:rsidRPr="00CE4AF4" w:rsidRDefault="00355BFA" w:rsidP="00E90840">
            <w:pPr>
              <w:pStyle w:val="1"/>
              <w:jc w:val="left"/>
              <w:rPr>
                <w:sz w:val="20"/>
              </w:rPr>
            </w:pPr>
            <w:r w:rsidRPr="00CE4AF4">
              <w:rPr>
                <w:rFonts w:hint="eastAsia"/>
                <w:sz w:val="20"/>
                <w:lang w:eastAsia="x-none"/>
              </w:rPr>
              <w:t xml:space="preserve">　</w:t>
            </w:r>
          </w:p>
        </w:tc>
      </w:tr>
      <w:tr w:rsidR="00355BFA" w:rsidRPr="00CE4AF4">
        <w:trPr>
          <w:cantSplit/>
          <w:trHeight w:val="227"/>
        </w:trPr>
        <w:tc>
          <w:tcPr>
            <w:tcW w:w="1393" w:type="dxa"/>
            <w:vMerge/>
            <w:shd w:val="clear" w:color="auto" w:fill="auto"/>
            <w:vAlign w:val="center"/>
          </w:tcPr>
          <w:p w:rsidR="00355BFA" w:rsidRPr="00CE4AF4" w:rsidRDefault="00355BFA" w:rsidP="00B27BE0">
            <w:pPr>
              <w:pStyle w:val="1"/>
              <w:jc w:val="center"/>
              <w:rPr>
                <w:sz w:val="20"/>
                <w:lang w:eastAsia="x-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355BFA" w:rsidRPr="00CE4AF4" w:rsidRDefault="00355BFA" w:rsidP="00B27BE0">
            <w:pPr>
              <w:pStyle w:val="1"/>
              <w:jc w:val="center"/>
              <w:rPr>
                <w:sz w:val="20"/>
              </w:rPr>
            </w:pPr>
            <w:proofErr w:type="spellStart"/>
            <w:r w:rsidRPr="00CE4AF4">
              <w:rPr>
                <w:rFonts w:hint="eastAsia"/>
                <w:sz w:val="20"/>
                <w:lang w:eastAsia="x-none"/>
              </w:rPr>
              <w:t>氏名</w:t>
            </w:r>
            <w:proofErr w:type="spellEnd"/>
          </w:p>
        </w:tc>
        <w:tc>
          <w:tcPr>
            <w:tcW w:w="2847" w:type="dxa"/>
            <w:gridSpan w:val="2"/>
            <w:shd w:val="clear" w:color="auto" w:fill="auto"/>
            <w:vAlign w:val="center"/>
          </w:tcPr>
          <w:p w:rsidR="00355BFA" w:rsidRPr="00CE4AF4" w:rsidRDefault="00355BFA" w:rsidP="00B27BE0">
            <w:pPr>
              <w:pStyle w:val="1"/>
              <w:jc w:val="left"/>
              <w:rPr>
                <w:sz w:val="2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355BFA" w:rsidRPr="00CE4AF4" w:rsidRDefault="00355BFA" w:rsidP="00E90840">
            <w:pPr>
              <w:pStyle w:val="1"/>
              <w:jc w:val="left"/>
              <w:rPr>
                <w:sz w:val="20"/>
              </w:rPr>
            </w:pPr>
            <w:proofErr w:type="spellStart"/>
            <w:r w:rsidRPr="00CE4AF4">
              <w:rPr>
                <w:rFonts w:hint="eastAsia"/>
                <w:sz w:val="20"/>
                <w:lang w:eastAsia="x-none"/>
              </w:rPr>
              <w:t>連絡先学内電話番号</w:t>
            </w:r>
            <w:proofErr w:type="spellEnd"/>
          </w:p>
        </w:tc>
        <w:tc>
          <w:tcPr>
            <w:tcW w:w="2734" w:type="dxa"/>
            <w:shd w:val="clear" w:color="auto" w:fill="auto"/>
            <w:vAlign w:val="center"/>
          </w:tcPr>
          <w:p w:rsidR="00355BFA" w:rsidRPr="00CE4AF4" w:rsidRDefault="00355BFA" w:rsidP="00E90840">
            <w:pPr>
              <w:pStyle w:val="1"/>
              <w:jc w:val="left"/>
              <w:rPr>
                <w:sz w:val="20"/>
              </w:rPr>
            </w:pPr>
          </w:p>
        </w:tc>
      </w:tr>
      <w:tr w:rsidR="004B442B" w:rsidRPr="00CE4AF4">
        <w:trPr>
          <w:cantSplit/>
          <w:trHeight w:val="340"/>
        </w:trPr>
        <w:tc>
          <w:tcPr>
            <w:tcW w:w="1393" w:type="dxa"/>
            <w:vMerge/>
            <w:shd w:val="clear" w:color="auto" w:fill="auto"/>
            <w:vAlign w:val="center"/>
          </w:tcPr>
          <w:p w:rsidR="004B442B" w:rsidRPr="00CE4AF4" w:rsidRDefault="004B442B" w:rsidP="00B27BE0">
            <w:pPr>
              <w:pStyle w:val="1"/>
              <w:jc w:val="center"/>
              <w:rPr>
                <w:sz w:val="20"/>
                <w:lang w:eastAsia="x-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4B442B" w:rsidRPr="00AE2AE9" w:rsidRDefault="004B442B" w:rsidP="00CA2174">
            <w:pPr>
              <w:spacing w:line="0" w:lineRule="atLeast"/>
              <w:jc w:val="center"/>
              <w:rPr>
                <w:rFonts w:ascii="ＭＳ 明朝" w:hAnsi="ＭＳ 明朝"/>
                <w:sz w:val="20"/>
              </w:rPr>
            </w:pPr>
            <w:r w:rsidRPr="00AE2AE9">
              <w:rPr>
                <w:rFonts w:ascii="ＭＳ 明朝" w:hAnsi="ＭＳ 明朝" w:hint="eastAsia"/>
                <w:sz w:val="20"/>
              </w:rPr>
              <w:t>所属</w:t>
            </w:r>
          </w:p>
        </w:tc>
        <w:tc>
          <w:tcPr>
            <w:tcW w:w="6829" w:type="dxa"/>
            <w:gridSpan w:val="4"/>
            <w:shd w:val="clear" w:color="auto" w:fill="auto"/>
            <w:vAlign w:val="center"/>
          </w:tcPr>
          <w:p w:rsidR="004B442B" w:rsidRPr="00AE2AE9" w:rsidRDefault="004B442B" w:rsidP="00CA2174">
            <w:pPr>
              <w:spacing w:line="0" w:lineRule="atLeas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（金沢八景・福浦・舞岡・鶴見）キャンパス・附属病院</w:t>
            </w:r>
            <w:r w:rsidRPr="00792E1B">
              <w:rPr>
                <w:rFonts w:ascii="ＭＳ 明朝" w:hAnsi="ＭＳ 明朝" w:hint="eastAsia"/>
                <w:sz w:val="20"/>
              </w:rPr>
              <w:t>・センター病院</w:t>
            </w:r>
          </w:p>
        </w:tc>
      </w:tr>
      <w:tr w:rsidR="004B442B" w:rsidRPr="00CE4AF4">
        <w:trPr>
          <w:cantSplit/>
          <w:trHeight w:val="340"/>
        </w:trPr>
        <w:tc>
          <w:tcPr>
            <w:tcW w:w="1393" w:type="dxa"/>
            <w:vMerge/>
            <w:shd w:val="clear" w:color="auto" w:fill="auto"/>
            <w:vAlign w:val="center"/>
          </w:tcPr>
          <w:p w:rsidR="004B442B" w:rsidRPr="00CE4AF4" w:rsidRDefault="004B442B" w:rsidP="00B27BE0">
            <w:pPr>
              <w:pStyle w:val="1"/>
              <w:jc w:val="center"/>
              <w:rPr>
                <w:sz w:val="20"/>
                <w:lang w:eastAsia="x-non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4B442B" w:rsidRPr="00AE2AE9" w:rsidRDefault="004B442B" w:rsidP="00CA2174">
            <w:pPr>
              <w:spacing w:line="0" w:lineRule="atLeast"/>
              <w:jc w:val="center"/>
              <w:rPr>
                <w:rFonts w:ascii="ＭＳ 明朝" w:hAnsi="ＭＳ 明朝"/>
                <w:sz w:val="20"/>
                <w:lang w:eastAsia="x-none"/>
              </w:rPr>
            </w:pPr>
            <w:r w:rsidRPr="00AE2AE9">
              <w:rPr>
                <w:rFonts w:ascii="ＭＳ 明朝" w:hAnsi="ＭＳ 明朝" w:hint="eastAsia"/>
                <w:sz w:val="20"/>
              </w:rPr>
              <w:t>部署名</w:t>
            </w:r>
          </w:p>
        </w:tc>
        <w:tc>
          <w:tcPr>
            <w:tcW w:w="6829" w:type="dxa"/>
            <w:gridSpan w:val="4"/>
            <w:shd w:val="clear" w:color="auto" w:fill="auto"/>
            <w:vAlign w:val="center"/>
          </w:tcPr>
          <w:p w:rsidR="004B442B" w:rsidRPr="00AE2AE9" w:rsidRDefault="004B442B" w:rsidP="00CA2174">
            <w:pPr>
              <w:spacing w:line="0" w:lineRule="atLeast"/>
              <w:rPr>
                <w:rFonts w:ascii="ＭＳ 明朝" w:hAnsi="ＭＳ 明朝"/>
                <w:sz w:val="20"/>
              </w:rPr>
            </w:pPr>
          </w:p>
        </w:tc>
      </w:tr>
      <w:tr w:rsidR="00E90840" w:rsidRPr="00CE4AF4">
        <w:trPr>
          <w:cantSplit/>
          <w:trHeight w:val="400"/>
        </w:trPr>
        <w:tc>
          <w:tcPr>
            <w:tcW w:w="1393" w:type="dxa"/>
            <w:vMerge/>
            <w:vAlign w:val="center"/>
          </w:tcPr>
          <w:p w:rsidR="00E90840" w:rsidRPr="00CE4AF4" w:rsidRDefault="00E90840" w:rsidP="00B27BE0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E90840" w:rsidRPr="00CE4AF4" w:rsidRDefault="00E90840" w:rsidP="00B27BE0">
            <w:pPr>
              <w:pStyle w:val="1"/>
              <w:jc w:val="center"/>
              <w:rPr>
                <w:sz w:val="20"/>
              </w:rPr>
            </w:pPr>
            <w:r w:rsidRPr="00CE4AF4">
              <w:rPr>
                <w:rFonts w:hint="eastAsia"/>
                <w:sz w:val="20"/>
                <w:lang w:eastAsia="x-none"/>
              </w:rPr>
              <w:t xml:space="preserve">　連絡先</w:t>
            </w:r>
            <w:r w:rsidRPr="00CE4AF4">
              <w:rPr>
                <w:rFonts w:ascii="Century" w:hAnsi="Century"/>
                <w:sz w:val="20"/>
              </w:rPr>
              <w:t>E-mail</w:t>
            </w:r>
            <w:r w:rsidRPr="00CE4AF4">
              <w:rPr>
                <w:rFonts w:hint="eastAsia"/>
                <w:sz w:val="20"/>
                <w:lang w:eastAsia="x-none"/>
              </w:rPr>
              <w:t>アドレス</w:t>
            </w:r>
          </w:p>
        </w:tc>
        <w:tc>
          <w:tcPr>
            <w:tcW w:w="4840" w:type="dxa"/>
            <w:gridSpan w:val="3"/>
            <w:vAlign w:val="center"/>
          </w:tcPr>
          <w:p w:rsidR="00E90840" w:rsidRPr="00CE4AF4" w:rsidRDefault="00E90840">
            <w:pPr>
              <w:pStyle w:val="1"/>
              <w:jc w:val="left"/>
              <w:rPr>
                <w:sz w:val="20"/>
              </w:rPr>
            </w:pPr>
          </w:p>
        </w:tc>
      </w:tr>
    </w:tbl>
    <w:p w:rsidR="00B45841" w:rsidRPr="00CE4AF4" w:rsidRDefault="00B45841" w:rsidP="00CE4AF4">
      <w:pPr>
        <w:pStyle w:val="a5"/>
        <w:snapToGrid w:val="0"/>
        <w:spacing w:line="240" w:lineRule="auto"/>
        <w:ind w:left="400" w:hangingChars="200" w:hanging="400"/>
        <w:rPr>
          <w:rFonts w:ascii="ＭＳ ゴシック" w:eastAsia="ＭＳ ゴシック" w:hAnsi="ＭＳ ゴシック"/>
        </w:rPr>
      </w:pPr>
      <w:r w:rsidRPr="00CE4AF4">
        <w:rPr>
          <w:rFonts w:ascii="ＭＳ 明朝" w:hAnsi="ＭＳ 明朝"/>
        </w:rPr>
        <w:t>*</w:t>
      </w:r>
      <w:r w:rsidRPr="00CE4AF4">
        <w:rPr>
          <w:rFonts w:ascii="ＭＳ 明朝" w:hAnsi="ＭＳ 明朝" w:hint="eastAsia"/>
        </w:rPr>
        <w:t>１</w:t>
      </w:r>
      <w:r w:rsidR="00E138AD" w:rsidRPr="00CE4AF4">
        <w:rPr>
          <w:rFonts w:ascii="ＭＳ 明朝" w:hAnsi="ＭＳ 明朝" w:hint="eastAsia"/>
        </w:rPr>
        <w:t xml:space="preserve">　</w:t>
      </w:r>
      <w:r w:rsidRPr="00CE4AF4">
        <w:rPr>
          <w:rFonts w:ascii="ＭＳ 明朝" w:hAnsi="ＭＳ 明朝" w:hint="eastAsia"/>
        </w:rPr>
        <w:t>窓口にて提出する際は、</w:t>
      </w:r>
      <w:r w:rsidRPr="00CE4AF4">
        <w:rPr>
          <w:rFonts w:ascii="ＭＳ ゴシック" w:eastAsia="ＭＳ ゴシック" w:hAnsi="ＭＳ ゴシック" w:hint="eastAsia"/>
          <w:u w:val="single"/>
        </w:rPr>
        <w:t>職員証または身分証明書</w:t>
      </w:r>
      <w:r w:rsidRPr="00CE4AF4">
        <w:rPr>
          <w:rFonts w:ascii="ＭＳ ゴシック" w:eastAsia="ＭＳ ゴシック" w:hAnsi="ＭＳ ゴシック" w:hint="eastAsia"/>
          <w:u w:val="single"/>
          <w:lang w:val="x-none"/>
        </w:rPr>
        <w:t>をお持ちください</w:t>
      </w:r>
      <w:r w:rsidRPr="00CE4AF4">
        <w:rPr>
          <w:rFonts w:ascii="ＭＳ ゴシック" w:eastAsia="ＭＳ ゴシック" w:hAnsi="ＭＳ ゴシック" w:hint="eastAsia"/>
          <w:lang w:val="x-none"/>
        </w:rPr>
        <w:t>。</w:t>
      </w:r>
      <w:r w:rsidRPr="00CE4AF4">
        <w:rPr>
          <w:rFonts w:ascii="ＭＳ 明朝" w:hAnsi="ＭＳ 明朝" w:hint="eastAsia"/>
        </w:rPr>
        <w:t>学内便等で提出される場合には、</w:t>
      </w:r>
      <w:r w:rsidRPr="00CE4AF4">
        <w:rPr>
          <w:rFonts w:ascii="ＭＳ ゴシック" w:eastAsia="ＭＳ ゴシック" w:hAnsi="ＭＳ ゴシック" w:hint="eastAsia"/>
          <w:u w:val="single"/>
          <w:lang w:val="x-none"/>
        </w:rPr>
        <w:t>職員証</w:t>
      </w:r>
      <w:r w:rsidRPr="00CE4AF4">
        <w:rPr>
          <w:rFonts w:ascii="ＭＳ ゴシック" w:eastAsia="ＭＳ ゴシック" w:hAnsi="ＭＳ ゴシック" w:hint="eastAsia"/>
          <w:u w:val="single"/>
        </w:rPr>
        <w:t>のコピーを添えてお送りください。職員証または身分証明書</w:t>
      </w:r>
      <w:r w:rsidRPr="00CE4AF4">
        <w:rPr>
          <w:rFonts w:ascii="ＭＳ ゴシック" w:eastAsia="ＭＳ ゴシック" w:hAnsi="ＭＳ ゴシック" w:hint="eastAsia"/>
          <w:u w:val="single"/>
          <w:lang w:val="x-none"/>
        </w:rPr>
        <w:t>がない場合には受理できません。</w:t>
      </w:r>
    </w:p>
    <w:p w:rsidR="00B45841" w:rsidRPr="00CE4AF4" w:rsidRDefault="00B45841">
      <w:pPr>
        <w:pStyle w:val="1"/>
        <w:rPr>
          <w:rFonts w:hAnsi="ＭＳ 明朝"/>
          <w:sz w:val="20"/>
        </w:rPr>
      </w:pPr>
    </w:p>
    <w:p w:rsidR="007E529C" w:rsidRPr="00CE4AF4" w:rsidRDefault="007E529C">
      <w:pPr>
        <w:pStyle w:val="1"/>
        <w:rPr>
          <w:rFonts w:ascii="ＭＳ Ｐゴシック" w:eastAsia="ＭＳ Ｐゴシック" w:hAnsi="ＭＳ Ｐゴシック"/>
          <w:sz w:val="20"/>
        </w:rPr>
      </w:pPr>
      <w:r w:rsidRPr="00CE4AF4">
        <w:rPr>
          <w:rFonts w:ascii="ＭＳ Ｐゴシック" w:eastAsia="ＭＳ Ｐゴシック" w:hAnsi="ＭＳ Ｐゴシック" w:hint="eastAsia"/>
          <w:sz w:val="20"/>
        </w:rPr>
        <w:t>無線LANアクセスポイント情報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955"/>
      </w:tblGrid>
      <w:tr w:rsidR="00A2624F" w:rsidRPr="00CE4AF4" w:rsidTr="00BF10E1">
        <w:trPr>
          <w:cantSplit/>
          <w:trHeight w:val="1232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624F" w:rsidRPr="00CE4AF4" w:rsidRDefault="00A2624F" w:rsidP="00953003">
            <w:pPr>
              <w:ind w:firstLine="200"/>
              <w:rPr>
                <w:sz w:val="20"/>
              </w:rPr>
            </w:pPr>
            <w:proofErr w:type="spellStart"/>
            <w:r w:rsidRPr="00CE4AF4">
              <w:rPr>
                <w:rFonts w:hint="eastAsia"/>
                <w:sz w:val="20"/>
                <w:lang w:eastAsia="x-none"/>
              </w:rPr>
              <w:t>設置場所</w:t>
            </w:r>
            <w:proofErr w:type="spellEnd"/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A2624F" w:rsidRPr="00CE4AF4" w:rsidRDefault="00A2624F" w:rsidP="00953003">
            <w:pPr>
              <w:rPr>
                <w:rFonts w:ascii="ＭＳ 明朝"/>
                <w:sz w:val="20"/>
              </w:rPr>
            </w:pPr>
            <w:r w:rsidRPr="00CE4AF4">
              <w:rPr>
                <w:rFonts w:ascii="ＭＳ 明朝" w:hint="eastAsia"/>
                <w:sz w:val="20"/>
                <w:lang w:eastAsia="x-none"/>
              </w:rPr>
              <w:t xml:space="preserve">　□</w:t>
            </w:r>
            <w:proofErr w:type="spellStart"/>
            <w:r w:rsidRPr="00CE4AF4">
              <w:rPr>
                <w:rFonts w:ascii="ＭＳ 明朝" w:hint="eastAsia"/>
                <w:sz w:val="20"/>
              </w:rPr>
              <w:t>金沢八景</w:t>
            </w:r>
            <w:r w:rsidRPr="00CE4AF4">
              <w:rPr>
                <w:rFonts w:ascii="ＭＳ 明朝" w:hint="eastAsia"/>
                <w:sz w:val="20"/>
                <w:lang w:eastAsia="x-none"/>
              </w:rPr>
              <w:t>キャンパス</w:t>
            </w:r>
            <w:proofErr w:type="spellEnd"/>
            <w:r w:rsidRPr="00CE4AF4">
              <w:rPr>
                <w:rFonts w:ascii="ＭＳ 明朝" w:hint="eastAsia"/>
                <w:sz w:val="20"/>
                <w:lang w:eastAsia="x-none"/>
              </w:rPr>
              <w:t xml:space="preserve">　　</w:t>
            </w:r>
            <w:r w:rsidR="00BF10E1">
              <w:rPr>
                <w:rFonts w:ascii="ＭＳ 明朝" w:hint="eastAsia"/>
                <w:sz w:val="20"/>
              </w:rPr>
              <w:t xml:space="preserve">   </w:t>
            </w:r>
            <w:r w:rsidRPr="00CE4AF4">
              <w:rPr>
                <w:rFonts w:ascii="ＭＳ 明朝" w:hint="eastAsia"/>
                <w:sz w:val="20"/>
                <w:lang w:eastAsia="x-none"/>
              </w:rPr>
              <w:t>□</w:t>
            </w:r>
            <w:proofErr w:type="spellStart"/>
            <w:r w:rsidRPr="00CE4AF4">
              <w:rPr>
                <w:rFonts w:ascii="ＭＳ 明朝" w:hint="eastAsia"/>
                <w:sz w:val="20"/>
                <w:lang w:eastAsia="x-none"/>
              </w:rPr>
              <w:t>福浦キャンパス（医学部</w:t>
            </w:r>
            <w:proofErr w:type="spellEnd"/>
            <w:r w:rsidRPr="00CE4AF4">
              <w:rPr>
                <w:rFonts w:ascii="ＭＳ 明朝" w:hint="eastAsia"/>
                <w:sz w:val="20"/>
                <w:lang w:eastAsia="x-none"/>
              </w:rPr>
              <w:t>）</w:t>
            </w:r>
          </w:p>
          <w:p w:rsidR="00A2624F" w:rsidRDefault="00A2624F" w:rsidP="00953003">
            <w:pPr>
              <w:rPr>
                <w:rFonts w:ascii="ＭＳ 明朝"/>
                <w:sz w:val="20"/>
              </w:rPr>
            </w:pPr>
            <w:r w:rsidRPr="00CE4AF4">
              <w:rPr>
                <w:rFonts w:ascii="ＭＳ 明朝" w:hint="eastAsia"/>
                <w:sz w:val="20"/>
                <w:lang w:eastAsia="x-none"/>
              </w:rPr>
              <w:t xml:space="preserve">　□</w:t>
            </w:r>
            <w:r w:rsidRPr="00CE4AF4">
              <w:rPr>
                <w:rFonts w:ascii="ＭＳ 明朝" w:hint="eastAsia"/>
                <w:sz w:val="20"/>
              </w:rPr>
              <w:t>舞岡キャンパス（木原生物学研究所）</w:t>
            </w:r>
          </w:p>
          <w:p w:rsidR="00A16B84" w:rsidRPr="00A16B84" w:rsidRDefault="00A16B84" w:rsidP="00953003">
            <w:pPr>
              <w:rPr>
                <w:rFonts w:ascii="ＭＳ 明朝"/>
                <w:sz w:val="20"/>
              </w:rPr>
            </w:pPr>
            <w:r w:rsidRPr="00CE4AF4">
              <w:rPr>
                <w:rFonts w:ascii="ＭＳ 明朝" w:hint="eastAsia"/>
                <w:sz w:val="20"/>
                <w:lang w:eastAsia="x-none"/>
              </w:rPr>
              <w:t xml:space="preserve">　□</w:t>
            </w:r>
            <w:proofErr w:type="spellStart"/>
            <w:r>
              <w:rPr>
                <w:rFonts w:ascii="ＭＳ 明朝" w:hint="eastAsia"/>
                <w:sz w:val="20"/>
              </w:rPr>
              <w:t>附属病院</w:t>
            </w:r>
            <w:proofErr w:type="spellEnd"/>
            <w:r>
              <w:rPr>
                <w:rFonts w:ascii="ＭＳ 明朝" w:hint="eastAsia"/>
                <w:sz w:val="20"/>
              </w:rPr>
              <w:t xml:space="preserve">　　　　　　　</w:t>
            </w:r>
            <w:r w:rsidR="00BF10E1">
              <w:rPr>
                <w:rFonts w:ascii="ＭＳ 明朝" w:hint="eastAsia"/>
                <w:sz w:val="20"/>
              </w:rPr>
              <w:t xml:space="preserve"> </w:t>
            </w:r>
            <w:r w:rsidR="00BF10E1">
              <w:rPr>
                <w:rFonts w:ascii="ＭＳ 明朝"/>
                <w:sz w:val="20"/>
              </w:rPr>
              <w:t xml:space="preserve">  </w:t>
            </w:r>
            <w:r w:rsidRPr="00CE4AF4">
              <w:rPr>
                <w:rFonts w:ascii="ＭＳ 明朝" w:hint="eastAsia"/>
                <w:sz w:val="20"/>
                <w:lang w:eastAsia="x-none"/>
              </w:rPr>
              <w:t>□</w:t>
            </w:r>
            <w:proofErr w:type="spellStart"/>
            <w:r>
              <w:rPr>
                <w:rFonts w:ascii="ＭＳ 明朝" w:hint="eastAsia"/>
                <w:sz w:val="20"/>
              </w:rPr>
              <w:t>センター病院</w:t>
            </w:r>
            <w:proofErr w:type="spellEnd"/>
          </w:p>
          <w:p w:rsidR="00A2624F" w:rsidRPr="00CE4AF4" w:rsidRDefault="00A2624F" w:rsidP="00953003">
            <w:pPr>
              <w:pStyle w:val="1"/>
              <w:rPr>
                <w:sz w:val="20"/>
              </w:rPr>
            </w:pPr>
            <w:r w:rsidRPr="00CE4AF4">
              <w:rPr>
                <w:rFonts w:hint="eastAsia"/>
                <w:sz w:val="20"/>
                <w:lang w:eastAsia="x-none"/>
              </w:rPr>
              <w:t xml:space="preserve">　□</w:t>
            </w:r>
            <w:proofErr w:type="spellStart"/>
            <w:r w:rsidRPr="00CE4AF4">
              <w:rPr>
                <w:rFonts w:hint="eastAsia"/>
                <w:sz w:val="20"/>
                <w:lang w:eastAsia="x-none"/>
              </w:rPr>
              <w:t>その他</w:t>
            </w:r>
            <w:proofErr w:type="spellEnd"/>
            <w:r w:rsidRPr="00CE4AF4">
              <w:rPr>
                <w:rFonts w:hint="eastAsia"/>
                <w:sz w:val="20"/>
                <w:lang w:eastAsia="x-none"/>
              </w:rPr>
              <w:t>（　　　　　　　　　　　　　）</w:t>
            </w:r>
          </w:p>
        </w:tc>
      </w:tr>
      <w:tr w:rsidR="00A2624F" w:rsidRPr="00CE4AF4">
        <w:trPr>
          <w:cantSplit/>
          <w:trHeight w:val="400"/>
        </w:trPr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624F" w:rsidRPr="00CE4AF4" w:rsidRDefault="00A2624F" w:rsidP="00953003">
            <w:pPr>
              <w:pStyle w:val="1"/>
              <w:rPr>
                <w:sz w:val="20"/>
              </w:rPr>
            </w:pPr>
          </w:p>
        </w:tc>
        <w:tc>
          <w:tcPr>
            <w:tcW w:w="7955" w:type="dxa"/>
            <w:tcBorders>
              <w:top w:val="dott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624F" w:rsidRPr="00CE4AF4" w:rsidRDefault="00A2624F" w:rsidP="00953003">
            <w:pPr>
              <w:pStyle w:val="1"/>
              <w:rPr>
                <w:sz w:val="20"/>
                <w:lang w:eastAsia="x-none"/>
              </w:rPr>
            </w:pPr>
            <w:r w:rsidRPr="00CE4AF4">
              <w:rPr>
                <w:rFonts w:hint="eastAsia"/>
                <w:sz w:val="20"/>
                <w:lang w:eastAsia="x-none"/>
              </w:rPr>
              <w:t>（</w:t>
            </w:r>
            <w:proofErr w:type="spellStart"/>
            <w:r w:rsidRPr="00CE4AF4">
              <w:rPr>
                <w:rFonts w:hint="eastAsia"/>
                <w:sz w:val="20"/>
                <w:lang w:eastAsia="x-none"/>
              </w:rPr>
              <w:t>棟名</w:t>
            </w:r>
            <w:proofErr w:type="spellEnd"/>
            <w:r w:rsidRPr="00CE4AF4">
              <w:rPr>
                <w:rFonts w:hint="eastAsia"/>
                <w:sz w:val="20"/>
                <w:lang w:eastAsia="x-none"/>
              </w:rPr>
              <w:t>）　　　　　　　　　　（階）　　　階　（</w:t>
            </w:r>
            <w:proofErr w:type="spellStart"/>
            <w:r w:rsidRPr="00CE4AF4">
              <w:rPr>
                <w:rFonts w:hint="eastAsia"/>
                <w:sz w:val="20"/>
                <w:lang w:eastAsia="x-none"/>
              </w:rPr>
              <w:t>部屋番号</w:t>
            </w:r>
            <w:proofErr w:type="spellEnd"/>
            <w:r w:rsidRPr="00CE4AF4">
              <w:rPr>
                <w:rFonts w:hint="eastAsia"/>
                <w:sz w:val="20"/>
                <w:lang w:eastAsia="x-none"/>
              </w:rPr>
              <w:t>）　　　　　　室</w:t>
            </w:r>
          </w:p>
        </w:tc>
      </w:tr>
      <w:tr w:rsidR="007E529C" w:rsidRPr="00CE4AF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9C" w:rsidRPr="00CE4AF4" w:rsidRDefault="007E529C" w:rsidP="00953003">
            <w:pPr>
              <w:pStyle w:val="1"/>
              <w:ind w:firstLine="200"/>
              <w:jc w:val="left"/>
              <w:rPr>
                <w:sz w:val="20"/>
              </w:rPr>
            </w:pPr>
            <w:r w:rsidRPr="00CE4AF4">
              <w:rPr>
                <w:rFonts w:hint="eastAsia"/>
                <w:sz w:val="20"/>
              </w:rPr>
              <w:t>機種名</w:t>
            </w: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9C" w:rsidRPr="00CE4AF4" w:rsidRDefault="007E529C" w:rsidP="00953003">
            <w:pPr>
              <w:pStyle w:val="1"/>
              <w:rPr>
                <w:sz w:val="20"/>
              </w:rPr>
            </w:pPr>
            <w:r w:rsidRPr="00CE4AF4">
              <w:rPr>
                <w:rFonts w:hint="eastAsia"/>
                <w:sz w:val="20"/>
              </w:rPr>
              <w:t>メーカー（　　　　　　　　　　）　型番（　　　　　　　　　　）</w:t>
            </w:r>
          </w:p>
        </w:tc>
      </w:tr>
      <w:tr w:rsidR="00B45841" w:rsidRPr="00CE4AF4" w:rsidTr="00A16B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16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F8E" w:rsidRPr="00CE4AF4" w:rsidRDefault="00E97F8E">
            <w:pPr>
              <w:pStyle w:val="1"/>
              <w:ind w:firstLine="200"/>
              <w:jc w:val="left"/>
              <w:rPr>
                <w:sz w:val="20"/>
              </w:rPr>
            </w:pPr>
            <w:r w:rsidRPr="00CE4AF4">
              <w:rPr>
                <w:rFonts w:hint="eastAsia"/>
                <w:sz w:val="20"/>
              </w:rPr>
              <w:t>無線LAN</w:t>
            </w:r>
          </w:p>
          <w:p w:rsidR="00B45841" w:rsidRPr="00CE4AF4" w:rsidRDefault="00E97F8E">
            <w:pPr>
              <w:pStyle w:val="1"/>
              <w:ind w:firstLine="200"/>
              <w:jc w:val="left"/>
              <w:rPr>
                <w:sz w:val="20"/>
              </w:rPr>
            </w:pPr>
            <w:r w:rsidRPr="00CE4AF4">
              <w:rPr>
                <w:rFonts w:hint="eastAsia"/>
                <w:sz w:val="20"/>
              </w:rPr>
              <w:t>規格</w:t>
            </w: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325" w:rsidRPr="00CE4AF4" w:rsidRDefault="00A16B84" w:rsidP="008D5325">
            <w:pPr>
              <w:pStyle w:val="1"/>
              <w:ind w:left="200"/>
              <w:rPr>
                <w:sz w:val="20"/>
              </w:rPr>
            </w:pPr>
            <w:r w:rsidRPr="00CE4AF4">
              <w:rPr>
                <w:rFonts w:hint="eastAsia"/>
                <w:sz w:val="20"/>
                <w:lang w:eastAsia="x-none"/>
              </w:rPr>
              <w:t>□</w:t>
            </w:r>
            <w:r>
              <w:rPr>
                <w:rFonts w:hint="eastAsia"/>
                <w:sz w:val="20"/>
              </w:rPr>
              <w:t>IEEE802.11</w:t>
            </w:r>
            <w:r>
              <w:rPr>
                <w:sz w:val="20"/>
              </w:rPr>
              <w:t>ac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5GHz　        　</w:t>
            </w:r>
            <w:r w:rsidR="00B45841" w:rsidRPr="00CE4AF4">
              <w:rPr>
                <w:rFonts w:hint="eastAsia"/>
                <w:sz w:val="20"/>
                <w:lang w:eastAsia="x-none"/>
              </w:rPr>
              <w:t>□</w:t>
            </w:r>
            <w:r w:rsidR="0068001B">
              <w:rPr>
                <w:rFonts w:hint="eastAsia"/>
                <w:sz w:val="20"/>
              </w:rPr>
              <w:t>IEEE802.11n</w:t>
            </w:r>
            <w:r w:rsidR="008D5325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8D5325">
              <w:rPr>
                <w:rFonts w:hint="eastAsia"/>
                <w:sz w:val="20"/>
              </w:rPr>
              <w:t>2.4GHz</w:t>
            </w:r>
            <w:r w:rsidR="0068001B">
              <w:rPr>
                <w:rFonts w:hint="eastAsia"/>
                <w:sz w:val="20"/>
              </w:rPr>
              <w:t xml:space="preserve">、5GHz　　</w:t>
            </w:r>
          </w:p>
          <w:p w:rsidR="008D5325" w:rsidRDefault="00A16B84" w:rsidP="0001704A">
            <w:pPr>
              <w:pStyle w:val="1"/>
              <w:ind w:left="200"/>
              <w:rPr>
                <w:sz w:val="20"/>
              </w:rPr>
            </w:pPr>
            <w:r w:rsidRPr="00CE4AF4">
              <w:rPr>
                <w:rFonts w:hint="eastAsia"/>
                <w:sz w:val="20"/>
                <w:lang w:eastAsia="x-none"/>
              </w:rPr>
              <w:t>□</w:t>
            </w:r>
            <w:r>
              <w:rPr>
                <w:rFonts w:hint="eastAsia"/>
                <w:sz w:val="20"/>
              </w:rPr>
              <w:t xml:space="preserve">IEEE802.11g 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2.4GHz</w:t>
            </w:r>
            <w:r w:rsidRPr="00CE4AF4">
              <w:rPr>
                <w:rFonts w:hint="eastAsia"/>
                <w:sz w:val="20"/>
                <w:lang w:eastAsia="x-none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="008D5325" w:rsidRPr="00CE4AF4">
              <w:rPr>
                <w:rFonts w:hint="eastAsia"/>
                <w:sz w:val="20"/>
                <w:lang w:eastAsia="x-none"/>
              </w:rPr>
              <w:t xml:space="preserve">　</w:t>
            </w:r>
            <w:r w:rsidR="0068001B">
              <w:rPr>
                <w:rFonts w:hint="eastAsia"/>
                <w:sz w:val="20"/>
              </w:rPr>
              <w:t xml:space="preserve">　　</w:t>
            </w:r>
            <w:r w:rsidRPr="00CE4AF4">
              <w:rPr>
                <w:rFonts w:hint="eastAsia"/>
                <w:sz w:val="20"/>
                <w:lang w:eastAsia="x-none"/>
              </w:rPr>
              <w:t>□</w:t>
            </w:r>
            <w:r>
              <w:rPr>
                <w:rFonts w:hint="eastAsia"/>
                <w:sz w:val="20"/>
              </w:rPr>
              <w:t xml:space="preserve">IEEE802.11b 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2.4GHz</w:t>
            </w:r>
          </w:p>
          <w:p w:rsidR="00A16B84" w:rsidRPr="00A16B84" w:rsidRDefault="00A16B84" w:rsidP="0001704A">
            <w:pPr>
              <w:pStyle w:val="1"/>
              <w:ind w:left="200"/>
              <w:rPr>
                <w:sz w:val="20"/>
              </w:rPr>
            </w:pPr>
            <w:r w:rsidRPr="00CE4AF4">
              <w:rPr>
                <w:rFonts w:hint="eastAsia"/>
                <w:sz w:val="20"/>
                <w:lang w:eastAsia="x-none"/>
              </w:rPr>
              <w:t>□</w:t>
            </w:r>
            <w:r>
              <w:rPr>
                <w:rFonts w:hint="eastAsia"/>
                <w:sz w:val="20"/>
              </w:rPr>
              <w:t xml:space="preserve">IEEE802.11a 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5GHz</w:t>
            </w:r>
          </w:p>
          <w:p w:rsidR="00B45841" w:rsidRPr="00CE4AF4" w:rsidRDefault="00B45841">
            <w:pPr>
              <w:pStyle w:val="1"/>
              <w:ind w:left="200"/>
              <w:rPr>
                <w:sz w:val="20"/>
              </w:rPr>
            </w:pPr>
            <w:r w:rsidRPr="00CE4AF4">
              <w:rPr>
                <w:rFonts w:hint="eastAsia"/>
                <w:sz w:val="20"/>
                <w:lang w:eastAsia="x-none"/>
              </w:rPr>
              <w:t>□</w:t>
            </w:r>
            <w:proofErr w:type="spellStart"/>
            <w:r w:rsidRPr="00CE4AF4">
              <w:rPr>
                <w:rFonts w:hint="eastAsia"/>
                <w:sz w:val="20"/>
                <w:lang w:eastAsia="x-none"/>
              </w:rPr>
              <w:t>その他</w:t>
            </w:r>
            <w:proofErr w:type="spellEnd"/>
            <w:r w:rsidRPr="00CE4AF4">
              <w:rPr>
                <w:rFonts w:hint="eastAsia"/>
                <w:sz w:val="20"/>
                <w:lang w:eastAsia="x-none"/>
              </w:rPr>
              <w:t>（　　　　　　　　　　　　　　　　　　）</w:t>
            </w:r>
          </w:p>
        </w:tc>
      </w:tr>
      <w:tr w:rsidR="00B45841" w:rsidRPr="00CE4AF4" w:rsidTr="00A16B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92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5841" w:rsidRPr="00CE4AF4" w:rsidRDefault="00E97F8E">
            <w:pPr>
              <w:pStyle w:val="1"/>
              <w:ind w:firstLine="200"/>
              <w:jc w:val="left"/>
              <w:rPr>
                <w:sz w:val="20"/>
              </w:rPr>
            </w:pPr>
            <w:r w:rsidRPr="00CE4AF4">
              <w:rPr>
                <w:rFonts w:hint="eastAsia"/>
                <w:sz w:val="20"/>
              </w:rPr>
              <w:t>環境設定</w:t>
            </w: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624F" w:rsidRPr="00CE4AF4" w:rsidRDefault="00A16B84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ESS</w:t>
            </w:r>
            <w:r w:rsidR="00E97F8E" w:rsidRPr="00CE4AF4">
              <w:rPr>
                <w:rFonts w:hint="eastAsia"/>
                <w:sz w:val="20"/>
              </w:rPr>
              <w:t xml:space="preserve">ID（　</w:t>
            </w:r>
            <w:r w:rsidR="00E97F8E" w:rsidRPr="00CE4AF4">
              <w:rPr>
                <w:rFonts w:hint="eastAsia"/>
                <w:sz w:val="20"/>
                <w:lang w:eastAsia="x-none"/>
              </w:rPr>
              <w:t xml:space="preserve">　　　　　</w:t>
            </w:r>
            <w:r w:rsidR="00BF10E1">
              <w:rPr>
                <w:rFonts w:hint="eastAsia"/>
                <w:sz w:val="20"/>
              </w:rPr>
              <w:t xml:space="preserve"> </w:t>
            </w:r>
            <w:r w:rsidR="00BF10E1">
              <w:rPr>
                <w:sz w:val="20"/>
              </w:rPr>
              <w:t xml:space="preserve">               </w:t>
            </w:r>
            <w:r w:rsidR="00BF10E1">
              <w:rPr>
                <w:rFonts w:hint="eastAsia"/>
                <w:sz w:val="20"/>
              </w:rPr>
              <w:t xml:space="preserve">   </w:t>
            </w:r>
            <w:r w:rsidR="00E97F8E" w:rsidRPr="00CE4AF4">
              <w:rPr>
                <w:rFonts w:hint="eastAsia"/>
                <w:sz w:val="20"/>
                <w:lang w:eastAsia="x-none"/>
              </w:rPr>
              <w:t xml:space="preserve">　　　　　</w:t>
            </w:r>
            <w:r w:rsidR="00A2624F" w:rsidRPr="00CE4AF4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 </w:t>
            </w:r>
            <w:r w:rsidRPr="00BF10E1">
              <w:rPr>
                <w:rFonts w:hint="eastAsia"/>
                <w:sz w:val="18"/>
                <w:szCs w:val="18"/>
              </w:rPr>
              <w:t>※アクセスポイントの識別名</w:t>
            </w:r>
          </w:p>
          <w:p w:rsidR="00A16B84" w:rsidRDefault="00A16B84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ESS</w:t>
            </w:r>
            <w:r w:rsidR="0013713D" w:rsidRPr="00CE4AF4">
              <w:rPr>
                <w:rFonts w:hint="eastAsia"/>
                <w:sz w:val="20"/>
              </w:rPr>
              <w:t>IDを隠す</w:t>
            </w:r>
            <w:r w:rsidR="00BF10E1">
              <w:rPr>
                <w:rFonts w:hint="eastAsia"/>
                <w:sz w:val="20"/>
              </w:rPr>
              <w:t xml:space="preserve">設定　　　</w:t>
            </w:r>
            <w:r w:rsidR="0013713D" w:rsidRPr="00CE4AF4">
              <w:rPr>
                <w:rFonts w:hint="eastAsia"/>
                <w:sz w:val="20"/>
              </w:rPr>
              <w:t>（</w:t>
            </w:r>
            <w:r w:rsidR="00BF10E1">
              <w:rPr>
                <w:rFonts w:hint="eastAsia"/>
                <w:sz w:val="20"/>
              </w:rPr>
              <w:t xml:space="preserve">　</w:t>
            </w:r>
            <w:r w:rsidR="0013713D" w:rsidRPr="00CE4AF4">
              <w:rPr>
                <w:rFonts w:hint="eastAsia"/>
                <w:sz w:val="20"/>
              </w:rPr>
              <w:t xml:space="preserve">している　</w:t>
            </w:r>
            <w:r w:rsidR="00BF10E1">
              <w:rPr>
                <w:rFonts w:hint="eastAsia"/>
                <w:sz w:val="20"/>
              </w:rPr>
              <w:t xml:space="preserve">　</w:t>
            </w:r>
            <w:r w:rsidR="0013713D" w:rsidRPr="00CE4AF4">
              <w:rPr>
                <w:rFonts w:hint="eastAsia"/>
                <w:sz w:val="20"/>
              </w:rPr>
              <w:t>していない</w:t>
            </w:r>
            <w:r w:rsidR="00BF10E1">
              <w:rPr>
                <w:rFonts w:hint="eastAsia"/>
                <w:sz w:val="20"/>
              </w:rPr>
              <w:t xml:space="preserve">　</w:t>
            </w:r>
            <w:r w:rsidR="0013713D" w:rsidRPr="00CE4AF4">
              <w:rPr>
                <w:rFonts w:hint="eastAsia"/>
                <w:sz w:val="20"/>
              </w:rPr>
              <w:t xml:space="preserve">） </w:t>
            </w:r>
          </w:p>
          <w:p w:rsidR="00A2624F" w:rsidRPr="00A16B84" w:rsidRDefault="00A16B84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パスワード</w:t>
            </w:r>
            <w:r w:rsidR="0013713D" w:rsidRPr="00CE4AF4">
              <w:rPr>
                <w:rFonts w:hint="eastAsia"/>
                <w:sz w:val="20"/>
              </w:rPr>
              <w:t>設定</w:t>
            </w:r>
            <w:r w:rsidR="00BF10E1">
              <w:rPr>
                <w:rFonts w:hint="eastAsia"/>
                <w:sz w:val="20"/>
              </w:rPr>
              <w:t xml:space="preserve">　　　 </w:t>
            </w:r>
            <w:r w:rsidR="00BF10E1">
              <w:rPr>
                <w:sz w:val="20"/>
              </w:rPr>
              <w:t xml:space="preserve"> </w:t>
            </w:r>
            <w:r w:rsidR="0013713D" w:rsidRPr="00CE4AF4">
              <w:rPr>
                <w:rFonts w:hint="eastAsia"/>
                <w:sz w:val="20"/>
              </w:rPr>
              <w:t>（</w:t>
            </w:r>
            <w:r w:rsidR="00BF10E1">
              <w:rPr>
                <w:rFonts w:hint="eastAsia"/>
                <w:sz w:val="20"/>
              </w:rPr>
              <w:t xml:space="preserve">　</w:t>
            </w:r>
            <w:r w:rsidR="0013713D" w:rsidRPr="00CE4AF4">
              <w:rPr>
                <w:rFonts w:hint="eastAsia"/>
                <w:sz w:val="20"/>
              </w:rPr>
              <w:t xml:space="preserve">している　</w:t>
            </w:r>
            <w:r w:rsidR="00BF10E1">
              <w:rPr>
                <w:rFonts w:hint="eastAsia"/>
                <w:sz w:val="20"/>
              </w:rPr>
              <w:t xml:space="preserve">　</w:t>
            </w:r>
            <w:r w:rsidR="0013713D" w:rsidRPr="00CE4AF4">
              <w:rPr>
                <w:rFonts w:hint="eastAsia"/>
                <w:sz w:val="20"/>
              </w:rPr>
              <w:t>していない</w:t>
            </w:r>
            <w:r w:rsidR="00BF10E1">
              <w:rPr>
                <w:rFonts w:hint="eastAsia"/>
                <w:sz w:val="20"/>
              </w:rPr>
              <w:t xml:space="preserve">　</w:t>
            </w:r>
            <w:r w:rsidR="0013713D" w:rsidRPr="00CE4AF4">
              <w:rPr>
                <w:rFonts w:hint="eastAsia"/>
                <w:sz w:val="20"/>
              </w:rPr>
              <w:t>）</w:t>
            </w:r>
          </w:p>
        </w:tc>
      </w:tr>
      <w:tr w:rsidR="007E529C" w:rsidRPr="006B4355">
        <w:trPr>
          <w:cantSplit/>
          <w:trHeight w:val="815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29C" w:rsidRDefault="007E529C" w:rsidP="00953003">
            <w:pPr>
              <w:ind w:firstLine="200"/>
              <w:rPr>
                <w:sz w:val="20"/>
              </w:rPr>
            </w:pPr>
            <w:proofErr w:type="spellStart"/>
            <w:r w:rsidRPr="00CE4AF4">
              <w:rPr>
                <w:rFonts w:hint="eastAsia"/>
                <w:sz w:val="20"/>
                <w:lang w:eastAsia="x-none"/>
              </w:rPr>
              <w:t>設置</w:t>
            </w:r>
            <w:r w:rsidRPr="00CE4AF4">
              <w:rPr>
                <w:rFonts w:hint="eastAsia"/>
                <w:sz w:val="20"/>
              </w:rPr>
              <w:t>目的</w:t>
            </w:r>
            <w:proofErr w:type="spellEnd"/>
          </w:p>
          <w:p w:rsidR="00BF10E1" w:rsidRPr="00CE4AF4" w:rsidRDefault="00BF10E1" w:rsidP="00BF10E1">
            <w:pPr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想定利用者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9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4355" w:rsidRDefault="006B4355" w:rsidP="00953003">
            <w:pPr>
              <w:pStyle w:val="1"/>
              <w:rPr>
                <w:sz w:val="20"/>
              </w:rPr>
            </w:pPr>
          </w:p>
          <w:p w:rsidR="006B4355" w:rsidRDefault="006B4355" w:rsidP="00953003">
            <w:pPr>
              <w:pStyle w:val="1"/>
              <w:rPr>
                <w:sz w:val="20"/>
              </w:rPr>
            </w:pPr>
          </w:p>
          <w:p w:rsidR="006B4355" w:rsidRDefault="006B4355" w:rsidP="00953003">
            <w:pPr>
              <w:pStyle w:val="1"/>
              <w:rPr>
                <w:rFonts w:hint="eastAsia"/>
                <w:sz w:val="20"/>
              </w:rPr>
            </w:pPr>
          </w:p>
          <w:p w:rsidR="007E529C" w:rsidRPr="00CE4AF4" w:rsidRDefault="00BF10E1" w:rsidP="00953003">
            <w:pPr>
              <w:pStyle w:val="1"/>
              <w:rPr>
                <w:sz w:val="20"/>
              </w:rPr>
            </w:pPr>
            <w:r w:rsidRPr="00CE4AF4">
              <w:rPr>
                <w:rFonts w:hint="eastAsia"/>
                <w:sz w:val="20"/>
              </w:rPr>
              <w:t>(例：○○学部3年○○演習I (教員：○○)で学生が利用)</w:t>
            </w:r>
          </w:p>
        </w:tc>
      </w:tr>
    </w:tbl>
    <w:p w:rsidR="0032404E" w:rsidRPr="00CE4AF4" w:rsidRDefault="0032404E" w:rsidP="00B87F3D">
      <w:pPr>
        <w:pStyle w:val="1"/>
        <w:rPr>
          <w:rFonts w:ascii="ＭＳ ゴシック" w:eastAsia="ＭＳ ゴシック"/>
          <w:sz w:val="20"/>
        </w:rPr>
      </w:pPr>
    </w:p>
    <w:p w:rsidR="00B87F3D" w:rsidRPr="00CE4AF4" w:rsidRDefault="00B87F3D" w:rsidP="00B87F3D">
      <w:pPr>
        <w:pStyle w:val="1"/>
        <w:rPr>
          <w:rFonts w:ascii="ＭＳ ゴシック" w:eastAsia="ＭＳ ゴシック"/>
          <w:sz w:val="20"/>
        </w:rPr>
      </w:pPr>
      <w:r w:rsidRPr="00CE4AF4">
        <w:rPr>
          <w:rFonts w:ascii="ＭＳ ゴシック" w:eastAsia="ＭＳ ゴシック" w:hint="eastAsia"/>
          <w:sz w:val="20"/>
        </w:rPr>
        <w:t>I</w:t>
      </w:r>
      <w:r w:rsidR="00B87892">
        <w:rPr>
          <w:rFonts w:ascii="ＭＳ ゴシック" w:eastAsia="ＭＳ ゴシック"/>
          <w:sz w:val="20"/>
        </w:rPr>
        <w:t>C</w:t>
      </w:r>
      <w:r w:rsidRPr="00CE4AF4">
        <w:rPr>
          <w:rFonts w:ascii="ＭＳ ゴシック" w:eastAsia="ＭＳ ゴシック" w:hint="eastAsia"/>
          <w:sz w:val="20"/>
        </w:rPr>
        <w:t>T推進担当記入欄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8"/>
        <w:gridCol w:w="7245"/>
      </w:tblGrid>
      <w:tr w:rsidR="00B87F3D" w:rsidRPr="00CE4AF4">
        <w:trPr>
          <w:cantSplit/>
          <w:trHeight w:val="510"/>
        </w:trPr>
        <w:tc>
          <w:tcPr>
            <w:tcW w:w="2128" w:type="dxa"/>
            <w:shd w:val="clear" w:color="auto" w:fill="auto"/>
            <w:vAlign w:val="center"/>
          </w:tcPr>
          <w:p w:rsidR="00B87F3D" w:rsidRPr="00CE4AF4" w:rsidRDefault="0087303A" w:rsidP="006854A2">
            <w:pPr>
              <w:pStyle w:val="1"/>
              <w:jc w:val="center"/>
              <w:rPr>
                <w:sz w:val="20"/>
              </w:rPr>
            </w:pPr>
            <w:r w:rsidRPr="00CE4AF4">
              <w:rPr>
                <w:rFonts w:hint="eastAsia"/>
                <w:sz w:val="20"/>
              </w:rPr>
              <w:t>受理日</w:t>
            </w:r>
            <w:r w:rsidR="0068001B">
              <w:rPr>
                <w:rFonts w:hint="eastAsia"/>
                <w:sz w:val="20"/>
              </w:rPr>
              <w:t>・担当者</w:t>
            </w:r>
          </w:p>
        </w:tc>
        <w:tc>
          <w:tcPr>
            <w:tcW w:w="7245" w:type="dxa"/>
            <w:shd w:val="clear" w:color="auto" w:fill="auto"/>
            <w:vAlign w:val="center"/>
          </w:tcPr>
          <w:p w:rsidR="00B87F3D" w:rsidRPr="00CE4AF4" w:rsidRDefault="00B87F3D" w:rsidP="00CE4AF4">
            <w:pPr>
              <w:pStyle w:val="1"/>
              <w:ind w:firstLineChars="100" w:firstLine="200"/>
              <w:jc w:val="left"/>
              <w:rPr>
                <w:sz w:val="20"/>
              </w:rPr>
            </w:pPr>
          </w:p>
        </w:tc>
      </w:tr>
      <w:tr w:rsidR="006854A2" w:rsidRPr="00CE4AF4" w:rsidTr="0068001B">
        <w:trPr>
          <w:cantSplit/>
          <w:trHeight w:val="515"/>
        </w:trPr>
        <w:tc>
          <w:tcPr>
            <w:tcW w:w="2128" w:type="dxa"/>
            <w:shd w:val="clear" w:color="auto" w:fill="auto"/>
            <w:vAlign w:val="center"/>
          </w:tcPr>
          <w:p w:rsidR="006854A2" w:rsidRPr="00CE4AF4" w:rsidRDefault="0087303A" w:rsidP="0087303A">
            <w:pPr>
              <w:pStyle w:val="1"/>
              <w:jc w:val="center"/>
              <w:rPr>
                <w:sz w:val="20"/>
              </w:rPr>
            </w:pPr>
            <w:r w:rsidRPr="00CE4AF4">
              <w:rPr>
                <w:rFonts w:hint="eastAsia"/>
                <w:sz w:val="20"/>
              </w:rPr>
              <w:t>使用チャンネル</w:t>
            </w:r>
          </w:p>
        </w:tc>
        <w:tc>
          <w:tcPr>
            <w:tcW w:w="7245" w:type="dxa"/>
            <w:shd w:val="clear" w:color="auto" w:fill="auto"/>
          </w:tcPr>
          <w:p w:rsidR="006854A2" w:rsidRPr="00CE4AF4" w:rsidRDefault="00BA2EEF" w:rsidP="00C949E0">
            <w:pPr>
              <w:pStyle w:val="1"/>
              <w:jc w:val="left"/>
              <w:rPr>
                <w:sz w:val="20"/>
              </w:rPr>
            </w:pPr>
            <w:r w:rsidRPr="00CE4AF4">
              <w:rPr>
                <w:rFonts w:hint="eastAsia"/>
                <w:sz w:val="20"/>
              </w:rPr>
              <w:t>電波干渉を考慮</w:t>
            </w:r>
            <w:r w:rsidR="00895A1E" w:rsidRPr="00CE4AF4">
              <w:rPr>
                <w:rFonts w:hint="eastAsia"/>
                <w:sz w:val="20"/>
              </w:rPr>
              <w:t>して</w:t>
            </w:r>
            <w:r w:rsidR="00C949E0" w:rsidRPr="00CE4AF4">
              <w:rPr>
                <w:rFonts w:hint="eastAsia"/>
                <w:sz w:val="20"/>
              </w:rPr>
              <w:t>設定してください。</w:t>
            </w:r>
          </w:p>
        </w:tc>
      </w:tr>
      <w:tr w:rsidR="006854A2" w:rsidRPr="00CE4AF4" w:rsidTr="0068001B">
        <w:trPr>
          <w:cantSplit/>
          <w:trHeight w:val="707"/>
        </w:trPr>
        <w:tc>
          <w:tcPr>
            <w:tcW w:w="2128" w:type="dxa"/>
            <w:shd w:val="clear" w:color="auto" w:fill="auto"/>
            <w:vAlign w:val="center"/>
          </w:tcPr>
          <w:p w:rsidR="006854A2" w:rsidRPr="00CE4AF4" w:rsidRDefault="00BA2EEF" w:rsidP="00A53E8C">
            <w:pPr>
              <w:pStyle w:val="1"/>
              <w:jc w:val="center"/>
              <w:rPr>
                <w:sz w:val="20"/>
              </w:rPr>
            </w:pPr>
            <w:r w:rsidRPr="00CE4AF4">
              <w:rPr>
                <w:rFonts w:hint="eastAsia"/>
                <w:sz w:val="20"/>
              </w:rPr>
              <w:t>備考欄</w:t>
            </w:r>
          </w:p>
        </w:tc>
        <w:tc>
          <w:tcPr>
            <w:tcW w:w="7245" w:type="dxa"/>
            <w:shd w:val="clear" w:color="auto" w:fill="auto"/>
          </w:tcPr>
          <w:p w:rsidR="006854A2" w:rsidRPr="00CE4AF4" w:rsidRDefault="008D5325" w:rsidP="00A53E8C">
            <w:pPr>
              <w:pStyle w:val="1"/>
              <w:rPr>
                <w:sz w:val="20"/>
              </w:rPr>
            </w:pPr>
            <w:r>
              <w:rPr>
                <w:rFonts w:hint="eastAsia"/>
                <w:sz w:val="20"/>
              </w:rPr>
              <w:t>ブリッジモードを使用してください。</w:t>
            </w:r>
          </w:p>
        </w:tc>
      </w:tr>
    </w:tbl>
    <w:p w:rsidR="00895A1E" w:rsidRPr="00CE4AF4" w:rsidRDefault="00895A1E" w:rsidP="00895A1E">
      <w:pPr>
        <w:pStyle w:val="1"/>
        <w:jc w:val="right"/>
        <w:rPr>
          <w:rFonts w:hAnsi="ＭＳ 明朝"/>
          <w:sz w:val="20"/>
        </w:rPr>
      </w:pPr>
    </w:p>
    <w:p w:rsidR="00CE4AF4" w:rsidRPr="004B442B" w:rsidRDefault="00CE4AF4" w:rsidP="00CE4AF4">
      <w:pPr>
        <w:pStyle w:val="1"/>
        <w:rPr>
          <w:b/>
          <w:sz w:val="20"/>
        </w:rPr>
      </w:pPr>
      <w:r w:rsidRPr="004B442B">
        <w:rPr>
          <w:rFonts w:hint="eastAsia"/>
          <w:b/>
          <w:sz w:val="20"/>
        </w:rPr>
        <w:t>-----------------------------------------------------------------------------------------</w:t>
      </w:r>
    </w:p>
    <w:p w:rsidR="00CE4AF4" w:rsidRPr="00CE4AF4" w:rsidRDefault="00CE4AF4" w:rsidP="00CE4AF4">
      <w:pPr>
        <w:pStyle w:val="1"/>
        <w:rPr>
          <w:sz w:val="20"/>
        </w:rPr>
      </w:pPr>
      <w:r w:rsidRPr="00CE4AF4">
        <w:rPr>
          <w:rFonts w:hint="eastAsia"/>
          <w:sz w:val="20"/>
        </w:rPr>
        <w:t>■個人情報利用目的</w:t>
      </w:r>
    </w:p>
    <w:p w:rsidR="00CE4AF4" w:rsidRPr="00CE4AF4" w:rsidRDefault="00CE4AF4" w:rsidP="00CE4AF4">
      <w:pPr>
        <w:pStyle w:val="1"/>
        <w:rPr>
          <w:sz w:val="20"/>
        </w:rPr>
      </w:pPr>
      <w:r w:rsidRPr="00CE4AF4">
        <w:rPr>
          <w:rFonts w:hint="eastAsia"/>
          <w:sz w:val="20"/>
        </w:rPr>
        <w:t xml:space="preserve">　本申請によりご提供いただきました個人情報は、本申請以外の利用目的に利用することはありません。</w:t>
      </w:r>
    </w:p>
    <w:sectPr w:rsidR="00CE4AF4" w:rsidRPr="00CE4AF4" w:rsidSect="0068001B">
      <w:headerReference w:type="default" r:id="rId7"/>
      <w:pgSz w:w="11907" w:h="16840" w:code="9"/>
      <w:pgMar w:top="570" w:right="1134" w:bottom="284" w:left="1134" w:header="570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2D" w:rsidRDefault="00E5262D">
      <w:r>
        <w:separator/>
      </w:r>
    </w:p>
  </w:endnote>
  <w:endnote w:type="continuationSeparator" w:id="0">
    <w:p w:rsidR="00E5262D" w:rsidRDefault="00E5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2D" w:rsidRDefault="00E5262D">
      <w:r>
        <w:separator/>
      </w:r>
    </w:p>
  </w:footnote>
  <w:footnote w:type="continuationSeparator" w:id="0">
    <w:p w:rsidR="00E5262D" w:rsidRDefault="00E5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1B" w:rsidRPr="00BA704B" w:rsidRDefault="0068001B" w:rsidP="00D03835">
    <w:pPr>
      <w:pStyle w:val="a3"/>
      <w:jc w:val="right"/>
      <w:rPr>
        <w:rFonts w:ascii="ＭＳ 明朝" w:hAnsi="ＭＳ 明朝"/>
      </w:rPr>
    </w:pPr>
    <w:r w:rsidRPr="00BA704B">
      <w:rPr>
        <w:rFonts w:ascii="ＭＳ 明朝" w:hAnsi="ＭＳ 明朝" w:hint="eastAsia"/>
      </w:rPr>
      <w:t>（様式</w:t>
    </w:r>
    <w:r>
      <w:rPr>
        <w:rFonts w:ascii="ＭＳ 明朝" w:hAnsi="ＭＳ 明朝" w:hint="eastAsia"/>
      </w:rPr>
      <w:t>-15</w:t>
    </w:r>
    <w:r w:rsidRPr="00BA704B">
      <w:rPr>
        <w:rFonts w:ascii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・"/>
      <w:lvlJc w:val="left"/>
      <w:pPr>
        <w:tabs>
          <w:tab w:val="num" w:pos="1251"/>
        </w:tabs>
        <w:ind w:left="1251" w:hanging="400"/>
      </w:pPr>
      <w:rPr>
        <w:rFonts w:hint="eastAsia"/>
      </w:rPr>
    </w:lvl>
  </w:abstractNum>
  <w:abstractNum w:abstractNumId="2" w15:restartNumberingAfterBreak="0">
    <w:nsid w:val="00000002"/>
    <w:multiLevelType w:val="singleLevel"/>
    <w:tmpl w:val="00000000"/>
    <w:lvl w:ilvl="0">
      <w:numFmt w:val="bullet"/>
      <w:lvlText w:val="□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3" w15:restartNumberingAfterBreak="0">
    <w:nsid w:val="00000003"/>
    <w:multiLevelType w:val="singleLevel"/>
    <w:tmpl w:val="00000000"/>
    <w:lvl w:ilvl="0">
      <w:numFmt w:val="bullet"/>
      <w:lvlText w:val="・"/>
      <w:lvlJc w:val="left"/>
      <w:pPr>
        <w:tabs>
          <w:tab w:val="num" w:pos="1051"/>
        </w:tabs>
        <w:ind w:left="1051" w:hanging="200"/>
      </w:pPr>
      <w:rPr>
        <w:rFonts w:hint="eastAsia"/>
      </w:rPr>
    </w:lvl>
  </w:abstractNum>
  <w:num w:numId="1">
    <w:abstractNumId w:val="0"/>
    <w:lvlOverride w:ilvl="0">
      <w:lvl w:ilvl="0">
        <w:start w:val="2"/>
        <w:numFmt w:val="bullet"/>
        <w:lvlText w:val="・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noPunctuationKerning/>
  <w:characterSpacingControl w:val="compressPunctuation"/>
  <w:noLineBreaksAfter w:lang="ja-JP" w:val="$([_{£‘“〈《「『【〔＄（［｛｢￥"/>
  <w:noLineBreaksBefore w:lang="ja-JP" w:val="!%),.:;?]_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35"/>
    <w:rsid w:val="0001704A"/>
    <w:rsid w:val="00047820"/>
    <w:rsid w:val="0013713D"/>
    <w:rsid w:val="00183658"/>
    <w:rsid w:val="001C440F"/>
    <w:rsid w:val="001E35B7"/>
    <w:rsid w:val="00296795"/>
    <w:rsid w:val="002C61FA"/>
    <w:rsid w:val="0032404E"/>
    <w:rsid w:val="003363C6"/>
    <w:rsid w:val="00342CD5"/>
    <w:rsid w:val="00355BFA"/>
    <w:rsid w:val="0045155E"/>
    <w:rsid w:val="004B442B"/>
    <w:rsid w:val="00577DF7"/>
    <w:rsid w:val="00617555"/>
    <w:rsid w:val="00646E09"/>
    <w:rsid w:val="00671DDC"/>
    <w:rsid w:val="0068001B"/>
    <w:rsid w:val="006854A2"/>
    <w:rsid w:val="006B3B74"/>
    <w:rsid w:val="006B4355"/>
    <w:rsid w:val="006D1F04"/>
    <w:rsid w:val="006E022A"/>
    <w:rsid w:val="007733E2"/>
    <w:rsid w:val="007D2E31"/>
    <w:rsid w:val="007E529C"/>
    <w:rsid w:val="00823D4C"/>
    <w:rsid w:val="0087303A"/>
    <w:rsid w:val="00895A1E"/>
    <w:rsid w:val="008A1F04"/>
    <w:rsid w:val="008B7FDF"/>
    <w:rsid w:val="008D5325"/>
    <w:rsid w:val="00953003"/>
    <w:rsid w:val="00A16B84"/>
    <w:rsid w:val="00A2624F"/>
    <w:rsid w:val="00A53E8C"/>
    <w:rsid w:val="00AA777F"/>
    <w:rsid w:val="00B010A2"/>
    <w:rsid w:val="00B252DD"/>
    <w:rsid w:val="00B27BE0"/>
    <w:rsid w:val="00B45841"/>
    <w:rsid w:val="00B87892"/>
    <w:rsid w:val="00B87F3D"/>
    <w:rsid w:val="00BA2EEF"/>
    <w:rsid w:val="00BA704B"/>
    <w:rsid w:val="00BF10E1"/>
    <w:rsid w:val="00C949E0"/>
    <w:rsid w:val="00CA2174"/>
    <w:rsid w:val="00CE4AF4"/>
    <w:rsid w:val="00D03835"/>
    <w:rsid w:val="00D529CE"/>
    <w:rsid w:val="00DB0DE0"/>
    <w:rsid w:val="00E138AD"/>
    <w:rsid w:val="00E5262D"/>
    <w:rsid w:val="00E90840"/>
    <w:rsid w:val="00E97F8E"/>
    <w:rsid w:val="00F31010"/>
    <w:rsid w:val="00F42D7F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420BEC"/>
  <w15:docId w15:val="{4D0CCCAF-C240-45CE-B7CC-3C23CB1E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ＭＳ 明朝" w:hAnsi="Courier New"/>
    </w:rPr>
  </w:style>
  <w:style w:type="character" w:customStyle="1" w:styleId="10">
    <w:name w:val="ハイパーリンク1"/>
    <w:rPr>
      <w:color w:val="0000FF"/>
      <w:u w:val="single"/>
    </w:rPr>
  </w:style>
  <w:style w:type="paragraph" w:styleId="a3">
    <w:name w:val="header"/>
    <w:basedOn w:val="a"/>
    <w:rsid w:val="00D038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03835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B45841"/>
    <w:pPr>
      <w:spacing w:line="360" w:lineRule="atLeast"/>
      <w:textAlignment w:val="auto"/>
    </w:pPr>
    <w:rPr>
      <w:rFonts w:hAnsi="Century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利用申請書</vt:lpstr>
      <vt:lpstr>利用申請書（案）</vt:lpstr>
    </vt:vector>
  </TitlesOfParts>
  <Company>IT推進担当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利用申請書</dc:title>
  <dc:creator>center</dc:creator>
  <cp:lastModifiedBy>関　勇亮</cp:lastModifiedBy>
  <cp:revision>7</cp:revision>
  <cp:lastPrinted>2019-08-19T05:25:00Z</cp:lastPrinted>
  <dcterms:created xsi:type="dcterms:W3CDTF">2013-06-06T08:40:00Z</dcterms:created>
  <dcterms:modified xsi:type="dcterms:W3CDTF">2019-08-19T05:29:00Z</dcterms:modified>
</cp:coreProperties>
</file>