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35" w:rsidRPr="009D2E55" w:rsidRDefault="003A5903" w:rsidP="009854A0">
      <w:pPr>
        <w:pStyle w:val="1"/>
        <w:jc w:val="center"/>
        <w:rPr>
          <w:rFonts w:ascii="ＭＳ ゴシック" w:eastAsia="ＭＳ ゴシック" w:hAnsi="ＭＳ ゴシック"/>
          <w:b/>
          <w:szCs w:val="21"/>
        </w:rPr>
      </w:pPr>
      <w:r w:rsidRPr="009D2E55">
        <w:rPr>
          <w:rFonts w:ascii="ＭＳ ゴシック" w:eastAsia="ＭＳ ゴシック" w:hAnsi="ＭＳ ゴシック" w:hint="eastAsia"/>
          <w:b/>
          <w:szCs w:val="21"/>
        </w:rPr>
        <w:t>セキュリティチェック</w:t>
      </w:r>
      <w:r w:rsidR="00C44600" w:rsidRPr="009D2E55">
        <w:rPr>
          <w:rFonts w:ascii="ＭＳ ゴシック" w:eastAsia="ＭＳ ゴシック" w:hAnsi="ＭＳ ゴシック" w:hint="eastAsia"/>
          <w:b/>
          <w:szCs w:val="21"/>
        </w:rPr>
        <w:t>除外</w:t>
      </w:r>
      <w:r w:rsidR="00E90840" w:rsidRPr="009D2E55">
        <w:rPr>
          <w:rFonts w:ascii="ＭＳ ゴシック" w:eastAsia="ＭＳ ゴシック" w:hAnsi="ＭＳ ゴシック" w:hint="eastAsia"/>
          <w:b/>
          <w:szCs w:val="21"/>
        </w:rPr>
        <w:t>申請書</w:t>
      </w:r>
    </w:p>
    <w:p w:rsidR="00B45841" w:rsidRPr="009D2E55" w:rsidRDefault="00B45841">
      <w:pPr>
        <w:pStyle w:val="1"/>
        <w:jc w:val="right"/>
        <w:rPr>
          <w:rFonts w:ascii="ＭＳ ゴシック" w:eastAsia="ＭＳ ゴシック" w:hAnsi="ＭＳ ゴシック"/>
          <w:sz w:val="20"/>
        </w:rPr>
      </w:pPr>
      <w:r w:rsidRPr="009D2E55">
        <w:rPr>
          <w:rFonts w:ascii="ＭＳ ゴシック" w:eastAsia="ＭＳ ゴシック" w:hAnsi="ＭＳ ゴシック" w:hint="eastAsia"/>
          <w:sz w:val="20"/>
        </w:rPr>
        <w:tab/>
      </w:r>
      <w:r w:rsidRPr="009D2E55">
        <w:rPr>
          <w:rFonts w:ascii="ＭＳ ゴシック" w:eastAsia="ＭＳ ゴシック" w:hAnsi="ＭＳ ゴシック" w:hint="eastAsia"/>
          <w:sz w:val="20"/>
        </w:rPr>
        <w:tab/>
        <w:t xml:space="preserve">　　　　　申請日</w:t>
      </w:r>
      <w:r w:rsidR="009C4F37" w:rsidRPr="009C4F37">
        <w:rPr>
          <w:rFonts w:ascii="ＭＳ ゴシック" w:eastAsia="ＭＳ ゴシック" w:hAnsi="ＭＳ ゴシック" w:hint="eastAsia"/>
          <w:sz w:val="20"/>
          <w:shd w:val="clear" w:color="auto" w:fill="F2DBDB" w:themeFill="accent2" w:themeFillTint="33"/>
        </w:rPr>
        <w:t xml:space="preserve">　　</w:t>
      </w:r>
      <w:r w:rsidRPr="009C4F37">
        <w:rPr>
          <w:rFonts w:ascii="ＭＳ ゴシック" w:eastAsia="ＭＳ ゴシック" w:hAnsi="ＭＳ ゴシック" w:hint="eastAsia"/>
          <w:sz w:val="20"/>
          <w:shd w:val="clear" w:color="auto" w:fill="F2DBDB" w:themeFill="accent2" w:themeFillTint="33"/>
        </w:rPr>
        <w:t xml:space="preserve">　　　</w:t>
      </w:r>
      <w:r w:rsidRPr="009D2E55">
        <w:rPr>
          <w:rFonts w:ascii="ＭＳ ゴシック" w:eastAsia="ＭＳ ゴシック" w:hAnsi="ＭＳ ゴシック" w:hint="eastAsia"/>
          <w:sz w:val="20"/>
        </w:rPr>
        <w:t>年</w:t>
      </w:r>
      <w:r w:rsidRPr="009C4F37">
        <w:rPr>
          <w:rFonts w:ascii="ＭＳ ゴシック" w:eastAsia="ＭＳ ゴシック" w:hAnsi="ＭＳ ゴシック" w:hint="eastAsia"/>
          <w:sz w:val="20"/>
          <w:shd w:val="clear" w:color="auto" w:fill="F2DBDB" w:themeFill="accent2" w:themeFillTint="33"/>
        </w:rPr>
        <w:t xml:space="preserve">　　　</w:t>
      </w:r>
      <w:r w:rsidRPr="009D2E55">
        <w:rPr>
          <w:rFonts w:ascii="ＭＳ ゴシック" w:eastAsia="ＭＳ ゴシック" w:hAnsi="ＭＳ ゴシック" w:hint="eastAsia"/>
          <w:sz w:val="20"/>
        </w:rPr>
        <w:t>月</w:t>
      </w:r>
      <w:r w:rsidRPr="009C4F37">
        <w:rPr>
          <w:rFonts w:ascii="ＭＳ ゴシック" w:eastAsia="ＭＳ ゴシック" w:hAnsi="ＭＳ ゴシック" w:hint="eastAsia"/>
          <w:sz w:val="20"/>
          <w:shd w:val="clear" w:color="auto" w:fill="F2DBDB" w:themeFill="accent2" w:themeFillTint="33"/>
        </w:rPr>
        <w:t xml:space="preserve">　　　</w:t>
      </w:r>
      <w:r w:rsidRPr="009D2E55">
        <w:rPr>
          <w:rFonts w:ascii="ＭＳ ゴシック" w:eastAsia="ＭＳ ゴシック" w:hAnsi="ＭＳ ゴシック" w:hint="eastAsia"/>
          <w:sz w:val="20"/>
        </w:rPr>
        <w:t>日</w:t>
      </w:r>
    </w:p>
    <w:p w:rsidR="00B45841" w:rsidRPr="009D2E55" w:rsidRDefault="00D03835">
      <w:pPr>
        <w:pStyle w:val="1"/>
        <w:rPr>
          <w:rFonts w:ascii="ＭＳ ゴシック" w:eastAsia="ＭＳ ゴシック" w:hAnsi="ＭＳ ゴシック"/>
          <w:sz w:val="20"/>
        </w:rPr>
      </w:pPr>
      <w:r w:rsidRPr="009D2E55">
        <w:rPr>
          <w:rFonts w:ascii="ＭＳ ゴシック" w:eastAsia="ＭＳ ゴシック" w:hAnsi="ＭＳ ゴシック" w:hint="eastAsia"/>
          <w:sz w:val="20"/>
        </w:rPr>
        <w:t>横浜市立大学</w:t>
      </w:r>
      <w:r w:rsidR="00E5093D">
        <w:rPr>
          <w:rFonts w:ascii="ＭＳ ゴシック" w:eastAsia="ＭＳ ゴシック" w:hAnsi="ＭＳ ゴシック" w:hint="eastAsia"/>
          <w:sz w:val="20"/>
        </w:rPr>
        <w:t xml:space="preserve"> </w:t>
      </w:r>
      <w:r w:rsidR="00E5093D" w:rsidRPr="00E5093D">
        <w:rPr>
          <w:rFonts w:ascii="ＭＳ ゴシック" w:eastAsia="ＭＳ ゴシック" w:hAnsi="ＭＳ ゴシック" w:hint="eastAsia"/>
          <w:sz w:val="20"/>
        </w:rPr>
        <w:t>企画総務部 ICT推進課 ICT推進担当</w:t>
      </w:r>
    </w:p>
    <w:p w:rsidR="00B45841" w:rsidRPr="00E5093D" w:rsidRDefault="00B45841">
      <w:pPr>
        <w:pStyle w:val="1"/>
        <w:rPr>
          <w:rFonts w:ascii="ＭＳ ゴシック" w:eastAsia="ＭＳ ゴシック" w:hAnsi="ＭＳ ゴシック"/>
          <w:sz w:val="20"/>
        </w:rPr>
      </w:pPr>
    </w:p>
    <w:p w:rsidR="00B45841" w:rsidRPr="009D2E55" w:rsidRDefault="00B45841" w:rsidP="0038439B">
      <w:pPr>
        <w:pStyle w:val="a5"/>
        <w:snapToGrid w:val="0"/>
        <w:spacing w:line="0" w:lineRule="atLeast"/>
        <w:ind w:left="233" w:hangingChars="116" w:hanging="233"/>
        <w:rPr>
          <w:rFonts w:ascii="ＭＳ ゴシック" w:eastAsia="ＭＳ ゴシック" w:hAnsi="ＭＳ ゴシック"/>
          <w:b/>
        </w:rPr>
      </w:pPr>
      <w:r w:rsidRPr="009D2E55">
        <w:rPr>
          <w:rFonts w:ascii="ＭＳ ゴシック" w:eastAsia="ＭＳ ゴシック" w:hAnsi="ＭＳ ゴシック" w:hint="eastAsia"/>
          <w:b/>
        </w:rPr>
        <w:t>申請者記入欄（</w:t>
      </w:r>
      <w:r w:rsidR="008E7E44" w:rsidRPr="007A5FC2">
        <w:rPr>
          <w:rFonts w:ascii="ＭＳ 明朝" w:hAnsi="ＭＳ 明朝" w:hint="eastAsia"/>
          <w:b/>
          <w:color w:val="FF0000"/>
          <w:sz w:val="18"/>
          <w:szCs w:val="18"/>
          <w:u w:val="single"/>
        </w:rPr>
        <w:t>申請時は職員証をご提示下さい</w:t>
      </w:r>
      <w:r w:rsidRPr="009D2E55">
        <w:rPr>
          <w:rFonts w:ascii="ＭＳ ゴシック" w:eastAsia="ＭＳ ゴシック" w:hAnsi="ＭＳ ゴシック" w:hint="eastAsia"/>
          <w:b/>
        </w:rPr>
        <w:t>）</w:t>
      </w:r>
    </w:p>
    <w:tbl>
      <w:tblPr>
        <w:tblW w:w="105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62"/>
        <w:gridCol w:w="993"/>
        <w:gridCol w:w="1134"/>
        <w:gridCol w:w="1984"/>
        <w:gridCol w:w="1276"/>
        <w:gridCol w:w="2693"/>
        <w:gridCol w:w="1276"/>
      </w:tblGrid>
      <w:tr w:rsidR="00355BFA" w:rsidRPr="009D2E55" w:rsidTr="003D6E49">
        <w:trPr>
          <w:cantSplit/>
          <w:trHeight w:val="328"/>
        </w:trPr>
        <w:tc>
          <w:tcPr>
            <w:tcW w:w="1162" w:type="dxa"/>
            <w:shd w:val="clear" w:color="auto" w:fill="auto"/>
            <w:vAlign w:val="center"/>
          </w:tcPr>
          <w:p w:rsidR="00355BFA" w:rsidRPr="009D2E55" w:rsidRDefault="00355BFA" w:rsidP="00B27BE0">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rPr>
              <w:t>申請の種別</w:t>
            </w:r>
          </w:p>
        </w:tc>
        <w:tc>
          <w:tcPr>
            <w:tcW w:w="9356" w:type="dxa"/>
            <w:gridSpan w:val="6"/>
            <w:shd w:val="clear" w:color="auto" w:fill="auto"/>
            <w:vAlign w:val="center"/>
          </w:tcPr>
          <w:p w:rsidR="00355BFA" w:rsidRPr="009D2E55" w:rsidRDefault="00355BFA" w:rsidP="004E639C">
            <w:pPr>
              <w:pStyle w:val="1"/>
              <w:ind w:firstLineChars="100" w:firstLine="180"/>
              <w:jc w:val="left"/>
              <w:rPr>
                <w:rFonts w:ascii="ＭＳ ゴシック" w:eastAsia="ＭＳ ゴシック" w:hAnsi="ＭＳ ゴシック"/>
                <w:sz w:val="18"/>
                <w:szCs w:val="18"/>
              </w:rPr>
            </w:pPr>
            <w:r w:rsidRPr="009C4F37">
              <w:rPr>
                <w:rFonts w:ascii="ＭＳ ゴシック" w:eastAsia="ＭＳ ゴシック" w:hAnsi="ＭＳ ゴシック" w:hint="eastAsia"/>
                <w:sz w:val="18"/>
                <w:szCs w:val="18"/>
                <w:shd w:val="clear" w:color="auto" w:fill="F2DBDB" w:themeFill="accent2" w:themeFillTint="33"/>
              </w:rPr>
              <w:t>新規・</w:t>
            </w:r>
            <w:r w:rsidR="00577DF7" w:rsidRPr="009C4F37">
              <w:rPr>
                <w:rFonts w:ascii="ＭＳ ゴシック" w:eastAsia="ＭＳ ゴシック" w:hAnsi="ＭＳ ゴシック" w:hint="eastAsia"/>
                <w:sz w:val="18"/>
                <w:szCs w:val="18"/>
                <w:shd w:val="clear" w:color="auto" w:fill="F2DBDB" w:themeFill="accent2" w:themeFillTint="33"/>
              </w:rPr>
              <w:t>変更</w:t>
            </w:r>
            <w:r w:rsidRPr="009C4F37">
              <w:rPr>
                <w:rFonts w:ascii="ＭＳ ゴシック" w:eastAsia="ＭＳ ゴシック" w:hAnsi="ＭＳ ゴシック" w:hint="eastAsia"/>
                <w:sz w:val="18"/>
                <w:szCs w:val="18"/>
                <w:shd w:val="clear" w:color="auto" w:fill="F2DBDB" w:themeFill="accent2" w:themeFillTint="33"/>
              </w:rPr>
              <w:t>・廃止・</w:t>
            </w:r>
            <w:r w:rsidR="008E7E44" w:rsidRPr="009C4F37">
              <w:rPr>
                <w:rFonts w:ascii="ＭＳ ゴシック" w:eastAsia="ＭＳ ゴシック" w:hAnsi="ＭＳ ゴシック" w:hint="eastAsia"/>
                <w:sz w:val="18"/>
                <w:szCs w:val="18"/>
                <w:shd w:val="clear" w:color="auto" w:fill="F2DBDB" w:themeFill="accent2" w:themeFillTint="33"/>
              </w:rPr>
              <w:t>継続</w:t>
            </w:r>
            <w:r w:rsidRPr="009D2E55">
              <w:rPr>
                <w:rFonts w:ascii="ＭＳ ゴシック" w:eastAsia="ＭＳ ゴシック" w:hAnsi="ＭＳ ゴシック" w:hint="eastAsia"/>
                <w:sz w:val="18"/>
                <w:szCs w:val="18"/>
              </w:rPr>
              <w:t xml:space="preserve">　（どれかに○をつけてください</w:t>
            </w:r>
            <w:r w:rsidR="00464B17">
              <w:rPr>
                <w:rFonts w:ascii="ＭＳ ゴシック" w:eastAsia="ＭＳ ゴシック" w:hAnsi="ＭＳ ゴシック" w:hint="eastAsia"/>
                <w:sz w:val="18"/>
                <w:szCs w:val="18"/>
              </w:rPr>
              <w:t>。</w:t>
            </w:r>
            <w:r w:rsidR="00464B17" w:rsidRPr="009B514C">
              <w:rPr>
                <w:rFonts w:ascii="ＭＳ ゴシック" w:eastAsia="ＭＳ ゴシック" w:hAnsi="ＭＳ ゴシック" w:hint="eastAsia"/>
                <w:sz w:val="18"/>
                <w:szCs w:val="18"/>
              </w:rPr>
              <w:t>年度ごとの申請です。</w:t>
            </w:r>
            <w:r w:rsidRPr="009D2E55">
              <w:rPr>
                <w:rFonts w:ascii="ＭＳ ゴシック" w:eastAsia="ＭＳ ゴシック" w:hAnsi="ＭＳ ゴシック" w:hint="eastAsia"/>
                <w:sz w:val="18"/>
                <w:szCs w:val="18"/>
              </w:rPr>
              <w:t>）</w:t>
            </w:r>
          </w:p>
        </w:tc>
      </w:tr>
      <w:tr w:rsidR="002767AB" w:rsidRPr="009D2E55" w:rsidTr="009C4F37">
        <w:trPr>
          <w:cantSplit/>
          <w:trHeight w:val="133"/>
        </w:trPr>
        <w:tc>
          <w:tcPr>
            <w:tcW w:w="1162" w:type="dxa"/>
            <w:vMerge w:val="restart"/>
            <w:shd w:val="clear" w:color="auto" w:fill="auto"/>
            <w:vAlign w:val="center"/>
          </w:tcPr>
          <w:p w:rsidR="002767AB" w:rsidRPr="009D2E55" w:rsidRDefault="002767AB" w:rsidP="00B27BE0">
            <w:pPr>
              <w:pStyle w:val="1"/>
              <w:jc w:val="center"/>
              <w:rPr>
                <w:rFonts w:ascii="ＭＳ ゴシック" w:eastAsia="ＭＳ ゴシック" w:hAnsi="ＭＳ ゴシック"/>
                <w:sz w:val="18"/>
                <w:szCs w:val="18"/>
                <w:lang w:eastAsia="x-none"/>
              </w:rPr>
            </w:pPr>
            <w:r w:rsidRPr="009D2E55">
              <w:rPr>
                <w:rFonts w:ascii="ＭＳ ゴシック" w:eastAsia="ＭＳ ゴシック" w:hAnsi="ＭＳ ゴシック" w:hint="eastAsia"/>
                <w:sz w:val="18"/>
                <w:szCs w:val="18"/>
                <w:lang w:eastAsia="x-none"/>
              </w:rPr>
              <w:t>申請者</w:t>
            </w:r>
          </w:p>
          <w:p w:rsidR="002767AB" w:rsidRPr="009D2E55" w:rsidRDefault="002767AB" w:rsidP="00B27BE0">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lang w:eastAsia="x-none"/>
              </w:rPr>
              <w:t>（責任者）</w:t>
            </w:r>
          </w:p>
        </w:tc>
        <w:tc>
          <w:tcPr>
            <w:tcW w:w="993" w:type="dxa"/>
            <w:shd w:val="clear" w:color="auto" w:fill="auto"/>
            <w:vAlign w:val="center"/>
          </w:tcPr>
          <w:p w:rsidR="002767AB" w:rsidRPr="009D2E55" w:rsidRDefault="002767AB" w:rsidP="006D1F04">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lang w:eastAsia="x-none"/>
              </w:rPr>
              <w:t>フリガナ</w:t>
            </w:r>
          </w:p>
        </w:tc>
        <w:tc>
          <w:tcPr>
            <w:tcW w:w="3118" w:type="dxa"/>
            <w:gridSpan w:val="2"/>
            <w:shd w:val="clear" w:color="auto" w:fill="F2DBDB" w:themeFill="accent2" w:themeFillTint="33"/>
            <w:vAlign w:val="center"/>
          </w:tcPr>
          <w:p w:rsidR="002767AB" w:rsidRPr="009D2E55" w:rsidRDefault="002767AB" w:rsidP="006D1F04">
            <w:pPr>
              <w:pStyle w:val="1"/>
              <w:jc w:val="center"/>
              <w:rPr>
                <w:rFonts w:ascii="ＭＳ ゴシック" w:eastAsia="ＭＳ ゴシック" w:hAnsi="ＭＳ ゴシック"/>
                <w:sz w:val="18"/>
                <w:szCs w:val="18"/>
              </w:rPr>
            </w:pPr>
          </w:p>
        </w:tc>
        <w:tc>
          <w:tcPr>
            <w:tcW w:w="1276" w:type="dxa"/>
            <w:shd w:val="clear" w:color="auto" w:fill="auto"/>
            <w:vAlign w:val="center"/>
          </w:tcPr>
          <w:p w:rsidR="002767AB" w:rsidRPr="009D2E55" w:rsidRDefault="002767AB" w:rsidP="002767AB">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lang w:eastAsia="x-none"/>
              </w:rPr>
              <w:t>職員番号</w:t>
            </w:r>
          </w:p>
        </w:tc>
        <w:tc>
          <w:tcPr>
            <w:tcW w:w="2693" w:type="dxa"/>
            <w:shd w:val="clear" w:color="auto" w:fill="F2DBDB" w:themeFill="accent2" w:themeFillTint="33"/>
            <w:vAlign w:val="center"/>
          </w:tcPr>
          <w:p w:rsidR="002767AB" w:rsidRPr="009D2E55" w:rsidRDefault="002767AB" w:rsidP="00E90840">
            <w:pPr>
              <w:pStyle w:val="1"/>
              <w:jc w:val="left"/>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lang w:eastAsia="x-none"/>
              </w:rPr>
              <w:t xml:space="preserve">　</w:t>
            </w:r>
          </w:p>
        </w:tc>
        <w:tc>
          <w:tcPr>
            <w:tcW w:w="1276" w:type="dxa"/>
            <w:vMerge w:val="restart"/>
            <w:shd w:val="clear" w:color="auto" w:fill="auto"/>
            <w:vAlign w:val="center"/>
          </w:tcPr>
          <w:p w:rsidR="002767AB" w:rsidRPr="002767AB" w:rsidRDefault="002767AB" w:rsidP="008E7E44">
            <w:pPr>
              <w:pStyle w:val="1"/>
              <w:jc w:val="left"/>
              <w:rPr>
                <w:rFonts w:hAnsi="ＭＳ 明朝"/>
                <w:color w:val="808080"/>
                <w:sz w:val="16"/>
                <w:szCs w:val="16"/>
              </w:rPr>
            </w:pPr>
            <w:r w:rsidRPr="00792E1B">
              <w:rPr>
                <w:rFonts w:hAnsi="ＭＳ 明朝" w:hint="eastAsia"/>
                <w:color w:val="808080"/>
                <w:sz w:val="16"/>
                <w:szCs w:val="16"/>
              </w:rPr>
              <w:t>職員証確認者サイン</w:t>
            </w:r>
          </w:p>
        </w:tc>
      </w:tr>
      <w:tr w:rsidR="002767AB" w:rsidRPr="009D2E55" w:rsidTr="009C4F37">
        <w:trPr>
          <w:cantSplit/>
          <w:trHeight w:val="389"/>
        </w:trPr>
        <w:tc>
          <w:tcPr>
            <w:tcW w:w="1162" w:type="dxa"/>
            <w:vMerge/>
            <w:shd w:val="clear" w:color="auto" w:fill="auto"/>
            <w:vAlign w:val="center"/>
          </w:tcPr>
          <w:p w:rsidR="002767AB" w:rsidRPr="009D2E55" w:rsidRDefault="002767AB" w:rsidP="00B27BE0">
            <w:pPr>
              <w:pStyle w:val="1"/>
              <w:jc w:val="center"/>
              <w:rPr>
                <w:rFonts w:ascii="ＭＳ ゴシック" w:eastAsia="ＭＳ ゴシック" w:hAnsi="ＭＳ ゴシック"/>
                <w:sz w:val="18"/>
                <w:szCs w:val="18"/>
                <w:lang w:eastAsia="x-none"/>
              </w:rPr>
            </w:pPr>
          </w:p>
        </w:tc>
        <w:tc>
          <w:tcPr>
            <w:tcW w:w="993" w:type="dxa"/>
            <w:shd w:val="clear" w:color="auto" w:fill="auto"/>
            <w:vAlign w:val="center"/>
          </w:tcPr>
          <w:p w:rsidR="002767AB" w:rsidRPr="009D2E55" w:rsidRDefault="002767AB" w:rsidP="00B27BE0">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lang w:eastAsia="x-none"/>
              </w:rPr>
              <w:t>氏名</w:t>
            </w:r>
          </w:p>
        </w:tc>
        <w:tc>
          <w:tcPr>
            <w:tcW w:w="3118" w:type="dxa"/>
            <w:gridSpan w:val="2"/>
            <w:shd w:val="clear" w:color="auto" w:fill="F2DBDB" w:themeFill="accent2" w:themeFillTint="33"/>
            <w:vAlign w:val="center"/>
          </w:tcPr>
          <w:p w:rsidR="002767AB" w:rsidRPr="009D2E55" w:rsidRDefault="002767AB" w:rsidP="00B27BE0">
            <w:pPr>
              <w:pStyle w:val="1"/>
              <w:jc w:val="left"/>
              <w:rPr>
                <w:rFonts w:ascii="ＭＳ ゴシック" w:eastAsia="ＭＳ ゴシック" w:hAnsi="ＭＳ ゴシック"/>
                <w:sz w:val="18"/>
                <w:szCs w:val="18"/>
              </w:rPr>
            </w:pPr>
          </w:p>
        </w:tc>
        <w:tc>
          <w:tcPr>
            <w:tcW w:w="1276" w:type="dxa"/>
            <w:shd w:val="clear" w:color="auto" w:fill="auto"/>
            <w:vAlign w:val="center"/>
          </w:tcPr>
          <w:p w:rsidR="002767AB" w:rsidRDefault="002767AB" w:rsidP="00E90840">
            <w:pPr>
              <w:pStyle w:val="1"/>
              <w:jc w:val="left"/>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lang w:eastAsia="x-none"/>
              </w:rPr>
              <w:t>連絡先</w:t>
            </w:r>
          </w:p>
          <w:p w:rsidR="002767AB" w:rsidRPr="003250FE" w:rsidRDefault="002767AB" w:rsidP="00E90840">
            <w:pPr>
              <w:pStyle w:val="1"/>
              <w:jc w:val="left"/>
              <w:rPr>
                <w:rFonts w:ascii="ＭＳ ゴシック" w:eastAsia="ＭＳ ゴシック" w:hAnsi="ＭＳ ゴシック"/>
                <w:sz w:val="16"/>
                <w:szCs w:val="16"/>
              </w:rPr>
            </w:pPr>
            <w:r w:rsidRPr="003250FE">
              <w:rPr>
                <w:rFonts w:ascii="ＭＳ ゴシック" w:eastAsia="ＭＳ ゴシック" w:hAnsi="ＭＳ ゴシック" w:hint="eastAsia"/>
                <w:sz w:val="16"/>
                <w:szCs w:val="16"/>
              </w:rPr>
              <w:t>(</w:t>
            </w:r>
            <w:r w:rsidRPr="003250FE">
              <w:rPr>
                <w:rFonts w:ascii="ＭＳ ゴシック" w:eastAsia="ＭＳ ゴシック" w:hAnsi="ＭＳ ゴシック" w:hint="eastAsia"/>
                <w:sz w:val="16"/>
                <w:szCs w:val="16"/>
                <w:lang w:eastAsia="x-none"/>
              </w:rPr>
              <w:t>学内電話番号</w:t>
            </w:r>
            <w:r w:rsidRPr="003250FE">
              <w:rPr>
                <w:rFonts w:ascii="ＭＳ ゴシック" w:eastAsia="ＭＳ ゴシック" w:hAnsi="ＭＳ ゴシック" w:hint="eastAsia"/>
                <w:sz w:val="16"/>
                <w:szCs w:val="16"/>
              </w:rPr>
              <w:t>)</w:t>
            </w:r>
          </w:p>
        </w:tc>
        <w:tc>
          <w:tcPr>
            <w:tcW w:w="2693" w:type="dxa"/>
            <w:shd w:val="clear" w:color="auto" w:fill="F2DBDB" w:themeFill="accent2" w:themeFillTint="33"/>
            <w:vAlign w:val="center"/>
          </w:tcPr>
          <w:p w:rsidR="002767AB" w:rsidRPr="009D2E55" w:rsidRDefault="002767AB" w:rsidP="00E90840">
            <w:pPr>
              <w:pStyle w:val="1"/>
              <w:jc w:val="left"/>
              <w:rPr>
                <w:rFonts w:ascii="ＭＳ ゴシック" w:eastAsia="ＭＳ ゴシック" w:hAnsi="ＭＳ ゴシック"/>
                <w:sz w:val="18"/>
                <w:szCs w:val="18"/>
              </w:rPr>
            </w:pPr>
          </w:p>
        </w:tc>
        <w:tc>
          <w:tcPr>
            <w:tcW w:w="1276" w:type="dxa"/>
            <w:vMerge/>
            <w:shd w:val="clear" w:color="auto" w:fill="auto"/>
            <w:vAlign w:val="center"/>
          </w:tcPr>
          <w:p w:rsidR="002767AB" w:rsidRPr="009D2E55" w:rsidRDefault="002767AB" w:rsidP="00E90840">
            <w:pPr>
              <w:pStyle w:val="1"/>
              <w:jc w:val="left"/>
              <w:rPr>
                <w:rFonts w:ascii="ＭＳ ゴシック" w:eastAsia="ＭＳ ゴシック" w:hAnsi="ＭＳ ゴシック"/>
                <w:sz w:val="18"/>
                <w:szCs w:val="18"/>
              </w:rPr>
            </w:pPr>
          </w:p>
        </w:tc>
      </w:tr>
      <w:tr w:rsidR="00355BFA" w:rsidRPr="009D2E55" w:rsidTr="009C4F37">
        <w:trPr>
          <w:cantSplit/>
          <w:trHeight w:val="340"/>
        </w:trPr>
        <w:tc>
          <w:tcPr>
            <w:tcW w:w="1162" w:type="dxa"/>
            <w:vMerge/>
            <w:shd w:val="clear" w:color="auto" w:fill="auto"/>
            <w:vAlign w:val="center"/>
          </w:tcPr>
          <w:p w:rsidR="00355BFA" w:rsidRPr="009D2E55" w:rsidRDefault="00355BFA" w:rsidP="00B27BE0">
            <w:pPr>
              <w:pStyle w:val="1"/>
              <w:jc w:val="center"/>
              <w:rPr>
                <w:rFonts w:ascii="ＭＳ ゴシック" w:eastAsia="ＭＳ ゴシック" w:hAnsi="ＭＳ ゴシック"/>
                <w:sz w:val="18"/>
                <w:szCs w:val="18"/>
                <w:lang w:eastAsia="x-none"/>
              </w:rPr>
            </w:pPr>
          </w:p>
        </w:tc>
        <w:tc>
          <w:tcPr>
            <w:tcW w:w="993" w:type="dxa"/>
            <w:shd w:val="clear" w:color="auto" w:fill="auto"/>
            <w:vAlign w:val="center"/>
          </w:tcPr>
          <w:p w:rsidR="00355BFA" w:rsidRPr="009D2E55" w:rsidRDefault="00B80DBC" w:rsidP="00B27BE0">
            <w:pPr>
              <w:pStyle w:val="1"/>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lang w:eastAsia="x-none"/>
              </w:rPr>
              <w:t>所属</w:t>
            </w:r>
          </w:p>
        </w:tc>
        <w:tc>
          <w:tcPr>
            <w:tcW w:w="8363" w:type="dxa"/>
            <w:gridSpan w:val="5"/>
            <w:shd w:val="clear" w:color="auto" w:fill="F2DBDB" w:themeFill="accent2" w:themeFillTint="33"/>
            <w:vAlign w:val="center"/>
          </w:tcPr>
          <w:p w:rsidR="00355BFA" w:rsidRPr="009D2E55" w:rsidRDefault="00B80DBC" w:rsidP="00D647A5">
            <w:pPr>
              <w:pStyle w:val="1"/>
              <w:jc w:val="left"/>
              <w:rPr>
                <w:rFonts w:ascii="ＭＳ ゴシック" w:eastAsia="ＭＳ ゴシック" w:hAnsi="ＭＳ ゴシック"/>
                <w:sz w:val="18"/>
                <w:szCs w:val="18"/>
              </w:rPr>
            </w:pPr>
            <w:r>
              <w:rPr>
                <w:rFonts w:hAnsi="ＭＳ 明朝" w:hint="eastAsia"/>
                <w:sz w:val="20"/>
              </w:rPr>
              <w:t>（金沢八景・福浦・舞岡・鶴見）キャンパス・附属病院・センター病院</w:t>
            </w:r>
          </w:p>
        </w:tc>
      </w:tr>
      <w:tr w:rsidR="00BF5E64" w:rsidRPr="009D2E55" w:rsidTr="009C4F37">
        <w:trPr>
          <w:cantSplit/>
          <w:trHeight w:val="340"/>
        </w:trPr>
        <w:tc>
          <w:tcPr>
            <w:tcW w:w="1162" w:type="dxa"/>
            <w:vMerge/>
            <w:shd w:val="clear" w:color="auto" w:fill="auto"/>
            <w:vAlign w:val="center"/>
          </w:tcPr>
          <w:p w:rsidR="00BF5E64" w:rsidRPr="009D2E55" w:rsidRDefault="00BF5E64" w:rsidP="00B27BE0">
            <w:pPr>
              <w:pStyle w:val="1"/>
              <w:jc w:val="center"/>
              <w:rPr>
                <w:rFonts w:ascii="ＭＳ ゴシック" w:eastAsia="ＭＳ ゴシック" w:hAnsi="ＭＳ ゴシック"/>
                <w:sz w:val="18"/>
                <w:szCs w:val="18"/>
                <w:lang w:eastAsia="x-none"/>
              </w:rPr>
            </w:pPr>
          </w:p>
        </w:tc>
        <w:tc>
          <w:tcPr>
            <w:tcW w:w="993" w:type="dxa"/>
            <w:shd w:val="clear" w:color="auto" w:fill="auto"/>
            <w:vAlign w:val="center"/>
          </w:tcPr>
          <w:p w:rsidR="00BF5E64" w:rsidRPr="009D2E55" w:rsidRDefault="00BF5E64" w:rsidP="00B27BE0">
            <w:pPr>
              <w:pStyle w:val="1"/>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部署名</w:t>
            </w:r>
          </w:p>
        </w:tc>
        <w:tc>
          <w:tcPr>
            <w:tcW w:w="8363" w:type="dxa"/>
            <w:gridSpan w:val="5"/>
            <w:shd w:val="clear" w:color="auto" w:fill="F2DBDB" w:themeFill="accent2" w:themeFillTint="33"/>
            <w:vAlign w:val="center"/>
          </w:tcPr>
          <w:p w:rsidR="00BF5E64" w:rsidRPr="009D2E55" w:rsidRDefault="00BF5E64" w:rsidP="00D647A5">
            <w:pPr>
              <w:rPr>
                <w:rFonts w:ascii="ＭＳ ゴシック" w:eastAsia="ＭＳ ゴシック" w:hAnsi="ＭＳ ゴシック"/>
                <w:sz w:val="18"/>
                <w:szCs w:val="18"/>
              </w:rPr>
            </w:pPr>
          </w:p>
        </w:tc>
      </w:tr>
      <w:tr w:rsidR="00BF5E64" w:rsidRPr="009D2E55" w:rsidTr="00BF5E64">
        <w:trPr>
          <w:cantSplit/>
          <w:trHeight w:val="284"/>
        </w:trPr>
        <w:tc>
          <w:tcPr>
            <w:tcW w:w="1162" w:type="dxa"/>
            <w:vMerge/>
            <w:vAlign w:val="center"/>
          </w:tcPr>
          <w:p w:rsidR="00BF5E64" w:rsidRPr="009D2E55" w:rsidRDefault="00BF5E64" w:rsidP="00B27BE0">
            <w:pPr>
              <w:pStyle w:val="1"/>
              <w:jc w:val="center"/>
              <w:rPr>
                <w:rFonts w:ascii="ＭＳ ゴシック" w:eastAsia="ＭＳ ゴシック" w:hAnsi="ＭＳ ゴシック"/>
                <w:sz w:val="18"/>
                <w:szCs w:val="18"/>
              </w:rPr>
            </w:pPr>
          </w:p>
        </w:tc>
        <w:tc>
          <w:tcPr>
            <w:tcW w:w="2127" w:type="dxa"/>
            <w:gridSpan w:val="2"/>
            <w:vAlign w:val="center"/>
          </w:tcPr>
          <w:p w:rsidR="00BF5E64" w:rsidRPr="009D2E55" w:rsidRDefault="00BF5E64" w:rsidP="00B27BE0">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lang w:eastAsia="x-none"/>
              </w:rPr>
              <w:t>連絡先</w:t>
            </w:r>
            <w:r w:rsidRPr="009D2E55">
              <w:rPr>
                <w:rFonts w:ascii="ＭＳ ゴシック" w:eastAsia="ＭＳ ゴシック" w:hAnsi="ＭＳ ゴシック"/>
                <w:sz w:val="18"/>
                <w:szCs w:val="18"/>
              </w:rPr>
              <w:t>E-mail</w:t>
            </w:r>
            <w:r w:rsidRPr="009D2E55">
              <w:rPr>
                <w:rFonts w:ascii="ＭＳ ゴシック" w:eastAsia="ＭＳ ゴシック" w:hAnsi="ＭＳ ゴシック" w:hint="eastAsia"/>
                <w:sz w:val="18"/>
                <w:szCs w:val="18"/>
                <w:lang w:eastAsia="x-none"/>
              </w:rPr>
              <w:t>アドレス</w:t>
            </w:r>
          </w:p>
        </w:tc>
        <w:tc>
          <w:tcPr>
            <w:tcW w:w="5953" w:type="dxa"/>
            <w:gridSpan w:val="3"/>
            <w:tcBorders>
              <w:bottom w:val="single" w:sz="4" w:space="0" w:color="auto"/>
              <w:right w:val="single" w:sz="4" w:space="0" w:color="auto"/>
            </w:tcBorders>
            <w:vAlign w:val="center"/>
          </w:tcPr>
          <w:p w:rsidR="00BF5E64" w:rsidRPr="009B514C" w:rsidRDefault="00BF5E64" w:rsidP="009C4F37">
            <w:pPr>
              <w:pStyle w:val="1"/>
              <w:jc w:val="left"/>
              <w:rPr>
                <w:rFonts w:ascii="ＭＳ ゴシック" w:eastAsia="ＭＳ ゴシック" w:hAnsi="ＭＳ ゴシック"/>
                <w:sz w:val="18"/>
                <w:szCs w:val="18"/>
              </w:rPr>
            </w:pPr>
            <w:r w:rsidRPr="009C4F37">
              <w:rPr>
                <w:rFonts w:ascii="ＭＳ ゴシック" w:eastAsia="ＭＳ ゴシック" w:hAnsi="ＭＳ ゴシック" w:hint="eastAsia"/>
                <w:sz w:val="18"/>
                <w:szCs w:val="18"/>
                <w:shd w:val="clear" w:color="auto" w:fill="F2DBDB" w:themeFill="accent2" w:themeFillTint="33"/>
              </w:rPr>
              <w:t xml:space="preserve">　　　</w:t>
            </w:r>
            <w:r w:rsidR="009C4F37" w:rsidRPr="009C4F37">
              <w:rPr>
                <w:rFonts w:ascii="ＭＳ ゴシック" w:eastAsia="ＭＳ ゴシック" w:hAnsi="ＭＳ ゴシック" w:hint="eastAsia"/>
                <w:sz w:val="18"/>
                <w:szCs w:val="18"/>
                <w:shd w:val="clear" w:color="auto" w:fill="F2DBDB" w:themeFill="accent2" w:themeFillTint="33"/>
              </w:rPr>
              <w:t xml:space="preserve">　　　　　　　</w:t>
            </w:r>
            <w:r w:rsidR="009C4F37" w:rsidRPr="009C4F37">
              <w:rPr>
                <w:rFonts w:ascii="ＭＳ ゴシック" w:eastAsia="ＭＳ ゴシック" w:hAnsi="ＭＳ ゴシック"/>
                <w:sz w:val="18"/>
                <w:szCs w:val="18"/>
              </w:rPr>
              <w:t>@yokohama-cu.ac.jp</w:t>
            </w:r>
            <w:r w:rsidRPr="009C4F37">
              <w:rPr>
                <w:rFonts w:ascii="ＭＳ ゴシック" w:eastAsia="ＭＳ ゴシック" w:hAnsi="ＭＳ ゴシック" w:hint="eastAsia"/>
                <w:sz w:val="14"/>
                <w:szCs w:val="18"/>
              </w:rPr>
              <w:t>(設定完了後にメールを送信します)</w:t>
            </w:r>
          </w:p>
        </w:tc>
        <w:tc>
          <w:tcPr>
            <w:tcW w:w="1276" w:type="dxa"/>
            <w:tcBorders>
              <w:left w:val="single" w:sz="4" w:space="0" w:color="auto"/>
              <w:bottom w:val="single" w:sz="4" w:space="0" w:color="auto"/>
            </w:tcBorders>
            <w:vAlign w:val="center"/>
          </w:tcPr>
          <w:p w:rsidR="00BF5E64" w:rsidRPr="00BF5E64" w:rsidRDefault="009B514C" w:rsidP="009B514C">
            <w:pPr>
              <w:pStyle w:val="1"/>
              <w:jc w:val="left"/>
              <w:rPr>
                <w:rFonts w:ascii="ＭＳ ゴシック" w:eastAsia="ＭＳ ゴシック" w:hAnsi="ＭＳ ゴシック"/>
                <w:color w:val="0070C0"/>
                <w:sz w:val="18"/>
                <w:szCs w:val="18"/>
              </w:rPr>
            </w:pPr>
            <w:r>
              <w:rPr>
                <w:rFonts w:hAnsi="ＭＳ 明朝" w:hint="eastAsia"/>
                <w:color w:val="808080"/>
                <w:sz w:val="16"/>
                <w:szCs w:val="16"/>
              </w:rPr>
              <w:t>送信済チェック</w:t>
            </w:r>
          </w:p>
        </w:tc>
      </w:tr>
    </w:tbl>
    <w:p w:rsidR="002A2FCA" w:rsidRPr="009D2E55" w:rsidRDefault="002A2FCA">
      <w:pPr>
        <w:pStyle w:val="1"/>
        <w:rPr>
          <w:rFonts w:ascii="ＭＳ ゴシック" w:eastAsia="ＭＳ ゴシック" w:hAnsi="ＭＳ ゴシック"/>
          <w:sz w:val="20"/>
        </w:rPr>
      </w:pPr>
    </w:p>
    <w:p w:rsidR="00C44600" w:rsidRPr="009D2E55" w:rsidRDefault="002A2FCA" w:rsidP="00464B17">
      <w:pPr>
        <w:pStyle w:val="1"/>
        <w:rPr>
          <w:rFonts w:ascii="ＭＳ ゴシック" w:eastAsia="ＭＳ ゴシック" w:hAnsi="ＭＳ ゴシック"/>
          <w:b/>
          <w:sz w:val="20"/>
        </w:rPr>
      </w:pPr>
      <w:r w:rsidRPr="009D2E55">
        <w:rPr>
          <w:rFonts w:ascii="ＭＳ ゴシック" w:eastAsia="ＭＳ ゴシック" w:hAnsi="ＭＳ ゴシック" w:hint="eastAsia"/>
          <w:b/>
          <w:sz w:val="20"/>
        </w:rPr>
        <w:t>除外対象機器</w:t>
      </w:r>
      <w:r w:rsidR="00C44600" w:rsidRPr="009D2E55">
        <w:rPr>
          <w:rFonts w:ascii="ＭＳ ゴシック" w:eastAsia="ＭＳ ゴシック" w:hAnsi="ＭＳ ゴシック" w:hint="eastAsia"/>
          <w:b/>
          <w:sz w:val="20"/>
        </w:rPr>
        <w:t>記入欄</w:t>
      </w:r>
      <w:r w:rsidR="00464B17">
        <w:rPr>
          <w:rFonts w:ascii="ＭＳ ゴシック" w:eastAsia="ＭＳ ゴシック" w:hAnsi="ＭＳ ゴシック" w:hint="eastAsia"/>
          <w:b/>
          <w:sz w:val="20"/>
        </w:rPr>
        <w:t xml:space="preserve">　</w:t>
      </w:r>
      <w:r w:rsidR="00464B17" w:rsidRPr="00C03CCA">
        <w:rPr>
          <w:rFonts w:ascii="ＭＳ ゴシック" w:eastAsia="ＭＳ ゴシック" w:hAnsi="ＭＳ ゴシック" w:hint="eastAsia"/>
          <w:color w:val="FF0000"/>
          <w:sz w:val="18"/>
          <w:szCs w:val="18"/>
        </w:rPr>
        <w:t>(機器が</w:t>
      </w:r>
      <w:r w:rsidR="00F61BCC" w:rsidRPr="00C03CCA">
        <w:rPr>
          <w:rFonts w:ascii="ＭＳ ゴシック" w:eastAsia="ＭＳ ゴシック" w:hAnsi="ＭＳ ゴシック" w:hint="eastAsia"/>
          <w:color w:val="FF0000"/>
          <w:sz w:val="18"/>
          <w:szCs w:val="18"/>
        </w:rPr>
        <w:t>多数</w:t>
      </w:r>
      <w:r w:rsidR="00464B17" w:rsidRPr="00C03CCA">
        <w:rPr>
          <w:rFonts w:ascii="ＭＳ ゴシック" w:eastAsia="ＭＳ ゴシック" w:hAnsi="ＭＳ ゴシック" w:hint="eastAsia"/>
          <w:color w:val="FF0000"/>
          <w:sz w:val="18"/>
          <w:szCs w:val="18"/>
        </w:rPr>
        <w:t>の場合、申請者と拠点が同じであれば別紙（様式19-1）でリストを添付</w:t>
      </w:r>
      <w:r w:rsidR="00191F53" w:rsidRPr="00C03CCA">
        <w:rPr>
          <w:rFonts w:ascii="ＭＳ ゴシック" w:eastAsia="ＭＳ ゴシック" w:hAnsi="ＭＳ ゴシック" w:hint="eastAsia"/>
          <w:color w:val="FF0000"/>
          <w:sz w:val="18"/>
          <w:szCs w:val="18"/>
        </w:rPr>
        <w:t>して申請</w:t>
      </w:r>
      <w:r w:rsidR="00464B17" w:rsidRPr="00C03CCA">
        <w:rPr>
          <w:rFonts w:ascii="ＭＳ ゴシック" w:eastAsia="ＭＳ ゴシック" w:hAnsi="ＭＳ ゴシック" w:hint="eastAsia"/>
          <w:color w:val="FF0000"/>
          <w:sz w:val="18"/>
          <w:szCs w:val="18"/>
        </w:rPr>
        <w:t>できます)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8918"/>
      </w:tblGrid>
      <w:tr w:rsidR="002D35A5" w:rsidRPr="009D2E55" w:rsidTr="009C4F37">
        <w:trPr>
          <w:trHeight w:val="587"/>
        </w:trPr>
        <w:tc>
          <w:tcPr>
            <w:tcW w:w="1572" w:type="dxa"/>
            <w:vAlign w:val="center"/>
          </w:tcPr>
          <w:p w:rsidR="002D35A5" w:rsidRPr="009D2E55" w:rsidRDefault="002D35A5" w:rsidP="00A00E7E">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lang w:eastAsia="x-none"/>
              </w:rPr>
              <w:t>機器種別</w:t>
            </w:r>
          </w:p>
        </w:tc>
        <w:tc>
          <w:tcPr>
            <w:tcW w:w="8918" w:type="dxa"/>
            <w:tcBorders>
              <w:bottom w:val="single" w:sz="4" w:space="0" w:color="auto"/>
            </w:tcBorders>
            <w:shd w:val="clear" w:color="auto" w:fill="F2DBDB" w:themeFill="accent2" w:themeFillTint="33"/>
            <w:vAlign w:val="center"/>
          </w:tcPr>
          <w:p w:rsidR="00ED1C8A" w:rsidRDefault="002D35A5" w:rsidP="003250FE">
            <w:pPr>
              <w:pStyle w:val="1"/>
              <w:ind w:left="200"/>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lang w:eastAsia="x-none"/>
              </w:rPr>
              <w:t>□</w:t>
            </w:r>
            <w:r w:rsidRPr="009D2E55">
              <w:rPr>
                <w:rFonts w:ascii="ＭＳ ゴシック" w:eastAsia="ＭＳ ゴシック" w:hAnsi="ＭＳ ゴシック" w:hint="eastAsia"/>
                <w:sz w:val="18"/>
                <w:szCs w:val="18"/>
              </w:rPr>
              <w:t>サーバ</w:t>
            </w:r>
            <w:r w:rsidR="00ED1C8A">
              <w:rPr>
                <w:rFonts w:ascii="ＭＳ ゴシック" w:eastAsia="ＭＳ ゴシック" w:hAnsi="ＭＳ ゴシック" w:hint="eastAsia"/>
                <w:sz w:val="18"/>
                <w:szCs w:val="18"/>
              </w:rPr>
              <w:t>機器(点検事項すべてに記入</w:t>
            </w:r>
            <w:r w:rsidR="003250FE">
              <w:rPr>
                <w:rFonts w:ascii="ＭＳ ゴシック" w:eastAsia="ＭＳ ゴシック" w:hAnsi="ＭＳ ゴシック" w:hint="eastAsia"/>
                <w:sz w:val="18"/>
                <w:szCs w:val="18"/>
              </w:rPr>
              <w:t>要</w:t>
            </w:r>
            <w:r w:rsidR="00ED1C8A">
              <w:rPr>
                <w:rFonts w:ascii="ＭＳ ゴシック" w:eastAsia="ＭＳ ゴシック" w:hAnsi="ＭＳ ゴシック" w:hint="eastAsia"/>
                <w:sz w:val="18"/>
                <w:szCs w:val="18"/>
              </w:rPr>
              <w:t>)</w:t>
            </w:r>
            <w:r w:rsidRPr="009D2E55">
              <w:rPr>
                <w:rFonts w:ascii="ＭＳ ゴシック" w:eastAsia="ＭＳ ゴシック" w:hAnsi="ＭＳ ゴシック" w:hint="eastAsia"/>
                <w:sz w:val="18"/>
                <w:szCs w:val="18"/>
                <w:lang w:eastAsia="x-none"/>
              </w:rPr>
              <w:t xml:space="preserve">　□パソコン</w:t>
            </w:r>
            <w:r w:rsidR="00ED1C8A">
              <w:rPr>
                <w:rFonts w:ascii="ＭＳ ゴシック" w:eastAsia="ＭＳ ゴシック" w:hAnsi="ＭＳ ゴシック" w:hint="eastAsia"/>
                <w:sz w:val="18"/>
                <w:szCs w:val="18"/>
              </w:rPr>
              <w:t>(点検事項 6 に記入</w:t>
            </w:r>
            <w:r w:rsidR="003250FE">
              <w:rPr>
                <w:rFonts w:ascii="ＭＳ ゴシック" w:eastAsia="ＭＳ ゴシック" w:hAnsi="ＭＳ ゴシック" w:hint="eastAsia"/>
                <w:sz w:val="18"/>
                <w:szCs w:val="18"/>
              </w:rPr>
              <w:t>要</w:t>
            </w:r>
            <w:r w:rsidR="00ED1C8A">
              <w:rPr>
                <w:rFonts w:ascii="ＭＳ ゴシック" w:eastAsia="ＭＳ ゴシック" w:hAnsi="ＭＳ ゴシック" w:hint="eastAsia"/>
                <w:sz w:val="18"/>
                <w:szCs w:val="18"/>
              </w:rPr>
              <w:t>)</w:t>
            </w:r>
            <w:r w:rsidRPr="009D2E55">
              <w:rPr>
                <w:rFonts w:ascii="ＭＳ ゴシック" w:eastAsia="ＭＳ ゴシック" w:hAnsi="ＭＳ ゴシック" w:hint="eastAsia"/>
                <w:sz w:val="18"/>
                <w:szCs w:val="18"/>
                <w:lang w:eastAsia="x-none"/>
              </w:rPr>
              <w:t xml:space="preserve">　</w:t>
            </w:r>
          </w:p>
          <w:p w:rsidR="002D35A5" w:rsidRPr="009D2E55" w:rsidRDefault="002D35A5" w:rsidP="00A00E7E">
            <w:pPr>
              <w:pStyle w:val="1"/>
              <w:ind w:left="200"/>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lang w:eastAsia="x-none"/>
              </w:rPr>
              <w:t>□プリンタ</w:t>
            </w:r>
            <w:r w:rsidR="00ED1C8A">
              <w:rPr>
                <w:rFonts w:ascii="ＭＳ ゴシック" w:eastAsia="ＭＳ ゴシック" w:hAnsi="ＭＳ ゴシック" w:hint="eastAsia"/>
                <w:sz w:val="18"/>
                <w:szCs w:val="18"/>
              </w:rPr>
              <w:t>(点検事項記入不要)</w:t>
            </w:r>
            <w:r w:rsidR="00807EE4" w:rsidRPr="009D2E55">
              <w:rPr>
                <w:rFonts w:ascii="ＭＳ ゴシック" w:eastAsia="ＭＳ ゴシック" w:hAnsi="ＭＳ ゴシック" w:hint="eastAsia"/>
                <w:sz w:val="18"/>
                <w:szCs w:val="18"/>
              </w:rPr>
              <w:t xml:space="preserve">　</w:t>
            </w:r>
            <w:r w:rsidR="00ED1C8A">
              <w:rPr>
                <w:rFonts w:ascii="ＭＳ ゴシック" w:eastAsia="ＭＳ ゴシック" w:hAnsi="ＭＳ ゴシック" w:hint="eastAsia"/>
                <w:sz w:val="18"/>
                <w:szCs w:val="18"/>
              </w:rPr>
              <w:t xml:space="preserve">　</w:t>
            </w:r>
            <w:r w:rsidR="008F50C1">
              <w:rPr>
                <w:rFonts w:ascii="ＭＳ ゴシック" w:eastAsia="ＭＳ ゴシック" w:hAnsi="ＭＳ ゴシック" w:hint="eastAsia"/>
                <w:sz w:val="18"/>
                <w:szCs w:val="18"/>
              </w:rPr>
              <w:t xml:space="preserve">　　　</w:t>
            </w:r>
            <w:r w:rsidRPr="009D2E55">
              <w:rPr>
                <w:rFonts w:ascii="ＭＳ ゴシック" w:eastAsia="ＭＳ ゴシック" w:hAnsi="ＭＳ ゴシック" w:hint="eastAsia"/>
                <w:sz w:val="18"/>
                <w:szCs w:val="18"/>
                <w:lang w:eastAsia="x-none"/>
              </w:rPr>
              <w:t>□ネットワーク機器</w:t>
            </w:r>
            <w:r w:rsidR="00ED1C8A">
              <w:rPr>
                <w:rFonts w:ascii="ＭＳ ゴシック" w:eastAsia="ＭＳ ゴシック" w:hAnsi="ＭＳ ゴシック" w:hint="eastAsia"/>
                <w:sz w:val="18"/>
                <w:szCs w:val="18"/>
              </w:rPr>
              <w:t>(点検事項記入不要)</w:t>
            </w:r>
          </w:p>
          <w:p w:rsidR="002D35A5" w:rsidRPr="009D2E55" w:rsidRDefault="002D35A5" w:rsidP="00A00E7E">
            <w:pPr>
              <w:pStyle w:val="1"/>
              <w:ind w:left="200"/>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lang w:eastAsia="x-none"/>
              </w:rPr>
              <w:t>□</w:t>
            </w:r>
            <w:proofErr w:type="spellStart"/>
            <w:r w:rsidRPr="009D2E55">
              <w:rPr>
                <w:rFonts w:ascii="ＭＳ ゴシック" w:eastAsia="ＭＳ ゴシック" w:hAnsi="ＭＳ ゴシック" w:hint="eastAsia"/>
                <w:sz w:val="18"/>
                <w:szCs w:val="18"/>
                <w:lang w:eastAsia="x-none"/>
              </w:rPr>
              <w:t>その他</w:t>
            </w:r>
            <w:proofErr w:type="spellEnd"/>
            <w:r w:rsidR="009C4F37">
              <w:rPr>
                <w:rFonts w:ascii="ＭＳ ゴシック" w:eastAsia="ＭＳ ゴシック" w:hAnsi="ＭＳ ゴシック" w:hint="eastAsia"/>
                <w:sz w:val="18"/>
                <w:szCs w:val="18"/>
              </w:rPr>
              <w:t xml:space="preserve">　</w:t>
            </w:r>
            <w:r w:rsidRPr="009D2E55">
              <w:rPr>
                <w:rFonts w:ascii="ＭＳ ゴシック" w:eastAsia="ＭＳ ゴシック" w:hAnsi="ＭＳ ゴシック" w:hint="eastAsia"/>
                <w:sz w:val="18"/>
                <w:szCs w:val="18"/>
                <w:lang w:eastAsia="x-none"/>
              </w:rPr>
              <w:t>（</w:t>
            </w:r>
            <w:r w:rsidRPr="009D2E55">
              <w:rPr>
                <w:rFonts w:ascii="ＭＳ ゴシック" w:eastAsia="ＭＳ ゴシック" w:hAnsi="ＭＳ ゴシック" w:hint="eastAsia"/>
                <w:sz w:val="18"/>
                <w:szCs w:val="18"/>
              </w:rPr>
              <w:t xml:space="preserve">                 </w:t>
            </w:r>
            <w:r w:rsidRPr="009D2E55">
              <w:rPr>
                <w:rFonts w:ascii="ＭＳ ゴシック" w:eastAsia="ＭＳ ゴシック" w:hAnsi="ＭＳ ゴシック" w:hint="eastAsia"/>
                <w:sz w:val="18"/>
                <w:szCs w:val="18"/>
                <w:lang w:eastAsia="x-none"/>
              </w:rPr>
              <w:t xml:space="preserve">　</w:t>
            </w:r>
            <w:r w:rsidRPr="009D2E55">
              <w:rPr>
                <w:rFonts w:ascii="ＭＳ ゴシック" w:eastAsia="ＭＳ ゴシック" w:hAnsi="ＭＳ ゴシック" w:hint="eastAsia"/>
                <w:sz w:val="18"/>
                <w:szCs w:val="18"/>
              </w:rPr>
              <w:t xml:space="preserve">　　　　　　　　　　　　　　　　　　　　）</w:t>
            </w:r>
          </w:p>
        </w:tc>
      </w:tr>
      <w:tr w:rsidR="002A2FCA" w:rsidRPr="009D2E55" w:rsidTr="009C4F37">
        <w:trPr>
          <w:trHeight w:val="725"/>
        </w:trPr>
        <w:tc>
          <w:tcPr>
            <w:tcW w:w="1572" w:type="dxa"/>
            <w:vMerge w:val="restart"/>
            <w:vAlign w:val="center"/>
          </w:tcPr>
          <w:p w:rsidR="002A2FCA" w:rsidRPr="009D2E55" w:rsidRDefault="002A2FCA" w:rsidP="00A00E7E">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lang w:eastAsia="x-none"/>
              </w:rPr>
              <w:t>設置場所</w:t>
            </w:r>
          </w:p>
        </w:tc>
        <w:tc>
          <w:tcPr>
            <w:tcW w:w="8918" w:type="dxa"/>
            <w:tcBorders>
              <w:bottom w:val="dashSmallGap" w:sz="4" w:space="0" w:color="auto"/>
            </w:tcBorders>
            <w:shd w:val="clear" w:color="auto" w:fill="F2DBDB" w:themeFill="accent2" w:themeFillTint="33"/>
            <w:vAlign w:val="center"/>
          </w:tcPr>
          <w:p w:rsidR="00E76635" w:rsidRPr="009D2E55" w:rsidRDefault="002A2FCA" w:rsidP="00E76635">
            <w:pP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lang w:eastAsia="x-none"/>
              </w:rPr>
              <w:t>□</w:t>
            </w:r>
            <w:r w:rsidRPr="009D2E55">
              <w:rPr>
                <w:rFonts w:ascii="ＭＳ ゴシック" w:eastAsia="ＭＳ ゴシック" w:hAnsi="ＭＳ ゴシック" w:hint="eastAsia"/>
                <w:sz w:val="18"/>
                <w:szCs w:val="18"/>
              </w:rPr>
              <w:t>金沢八景</w:t>
            </w:r>
            <w:r w:rsidR="00154101" w:rsidRPr="009D2E55">
              <w:rPr>
                <w:rFonts w:ascii="ＭＳ ゴシック" w:eastAsia="ＭＳ ゴシック" w:hAnsi="ＭＳ ゴシック" w:hint="eastAsia"/>
                <w:sz w:val="18"/>
                <w:szCs w:val="18"/>
                <w:lang w:eastAsia="x-none"/>
              </w:rPr>
              <w:t xml:space="preserve">キャンパス　</w:t>
            </w:r>
            <w:r w:rsidR="00CE335E" w:rsidRPr="009D2E55">
              <w:rPr>
                <w:rFonts w:ascii="ＭＳ ゴシック" w:eastAsia="ＭＳ ゴシック" w:hAnsi="ＭＳ ゴシック" w:hint="eastAsia"/>
                <w:sz w:val="18"/>
                <w:szCs w:val="18"/>
              </w:rPr>
              <w:t>□福浦キャンパス(医学部</w:t>
            </w:r>
            <w:r w:rsidR="00D758F9">
              <w:rPr>
                <w:rFonts w:ascii="ＭＳ ゴシック" w:eastAsia="ＭＳ ゴシック" w:hAnsi="ＭＳ ゴシック" w:hint="eastAsia"/>
                <w:sz w:val="18"/>
                <w:szCs w:val="18"/>
              </w:rPr>
              <w:t>・先端研</w:t>
            </w:r>
            <w:r w:rsidR="00CE335E" w:rsidRPr="009D2E55">
              <w:rPr>
                <w:rFonts w:ascii="ＭＳ ゴシック" w:eastAsia="ＭＳ ゴシック" w:hAnsi="ＭＳ ゴシック" w:hint="eastAsia"/>
                <w:sz w:val="18"/>
                <w:szCs w:val="18"/>
              </w:rPr>
              <w:t>)</w:t>
            </w:r>
            <w:r w:rsidR="00154101" w:rsidRPr="009D2E55">
              <w:rPr>
                <w:rFonts w:ascii="ＭＳ ゴシック" w:eastAsia="ＭＳ ゴシック" w:hAnsi="ＭＳ ゴシック" w:hint="eastAsia"/>
                <w:sz w:val="18"/>
                <w:szCs w:val="18"/>
              </w:rPr>
              <w:t xml:space="preserve">　</w:t>
            </w:r>
            <w:r w:rsidR="00154101" w:rsidRPr="009D2E55">
              <w:rPr>
                <w:rFonts w:ascii="ＭＳ ゴシック" w:eastAsia="ＭＳ ゴシック" w:hAnsi="ＭＳ ゴシック" w:hint="eastAsia"/>
                <w:sz w:val="18"/>
                <w:szCs w:val="18"/>
                <w:lang w:eastAsia="x-none"/>
              </w:rPr>
              <w:t>□</w:t>
            </w:r>
            <w:r w:rsidR="00154101" w:rsidRPr="009D2E55">
              <w:rPr>
                <w:rFonts w:ascii="ＭＳ ゴシック" w:eastAsia="ＭＳ ゴシック" w:hAnsi="ＭＳ ゴシック" w:hint="eastAsia"/>
                <w:sz w:val="18"/>
                <w:szCs w:val="18"/>
              </w:rPr>
              <w:t>舞岡キャンパス（木原生物学研究所）</w:t>
            </w:r>
          </w:p>
          <w:p w:rsidR="002A2FCA" w:rsidRPr="009D2E55" w:rsidRDefault="00154101" w:rsidP="00CE335E">
            <w:pP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rPr>
              <w:t xml:space="preserve">□福浦附属病院　</w:t>
            </w:r>
            <w:r w:rsidR="00E76635" w:rsidRPr="009D2E55">
              <w:rPr>
                <w:rFonts w:ascii="ＭＳ ゴシック" w:eastAsia="ＭＳ ゴシック" w:hAnsi="ＭＳ ゴシック" w:hint="eastAsia"/>
                <w:sz w:val="18"/>
                <w:szCs w:val="18"/>
              </w:rPr>
              <w:t>□浦舟</w:t>
            </w:r>
            <w:r w:rsidR="009F5FED" w:rsidRPr="009D2E55">
              <w:rPr>
                <w:rFonts w:ascii="ＭＳ ゴシック" w:eastAsia="ＭＳ ゴシック" w:hAnsi="ＭＳ ゴシック" w:hint="eastAsia"/>
                <w:sz w:val="18"/>
                <w:szCs w:val="18"/>
              </w:rPr>
              <w:t>センター病院</w:t>
            </w:r>
            <w:r w:rsidR="00807EE4" w:rsidRPr="009D2E55">
              <w:rPr>
                <w:rFonts w:ascii="ＭＳ ゴシック" w:eastAsia="ＭＳ ゴシック" w:hAnsi="ＭＳ ゴシック" w:hint="eastAsia"/>
                <w:sz w:val="18"/>
                <w:szCs w:val="18"/>
              </w:rPr>
              <w:t xml:space="preserve">　</w:t>
            </w:r>
            <w:r w:rsidR="00807EE4" w:rsidRPr="009D2E55">
              <w:rPr>
                <w:rFonts w:ascii="ＭＳ ゴシック" w:eastAsia="ＭＳ ゴシック" w:hAnsi="ＭＳ ゴシック" w:hint="eastAsia"/>
                <w:sz w:val="18"/>
                <w:szCs w:val="18"/>
                <w:lang w:eastAsia="x-none"/>
              </w:rPr>
              <w:t>□その他（</w:t>
            </w:r>
            <w:r w:rsidR="00CE335E" w:rsidRPr="009D2E55">
              <w:rPr>
                <w:rFonts w:ascii="ＭＳ ゴシック" w:eastAsia="ＭＳ ゴシック" w:hAnsi="ＭＳ ゴシック" w:hint="eastAsia"/>
                <w:sz w:val="18"/>
                <w:szCs w:val="18"/>
              </w:rPr>
              <w:t xml:space="preserve">　　　　　　　　　　　</w:t>
            </w:r>
            <w:r w:rsidR="00807EE4" w:rsidRPr="009D2E55">
              <w:rPr>
                <w:rFonts w:ascii="ＭＳ ゴシック" w:eastAsia="ＭＳ ゴシック" w:hAnsi="ＭＳ ゴシック" w:hint="eastAsia"/>
                <w:sz w:val="18"/>
                <w:szCs w:val="18"/>
              </w:rPr>
              <w:t xml:space="preserve">　　　</w:t>
            </w:r>
            <w:r w:rsidR="00807EE4" w:rsidRPr="009D2E55">
              <w:rPr>
                <w:rFonts w:ascii="ＭＳ ゴシック" w:eastAsia="ＭＳ ゴシック" w:hAnsi="ＭＳ ゴシック" w:hint="eastAsia"/>
                <w:sz w:val="18"/>
                <w:szCs w:val="18"/>
                <w:lang w:eastAsia="x-none"/>
              </w:rPr>
              <w:t xml:space="preserve">　　　　</w:t>
            </w:r>
            <w:r w:rsidR="002A2FCA" w:rsidRPr="009D2E55">
              <w:rPr>
                <w:rFonts w:ascii="ＭＳ ゴシック" w:eastAsia="ＭＳ ゴシック" w:hAnsi="ＭＳ ゴシック" w:hint="eastAsia"/>
                <w:sz w:val="18"/>
                <w:szCs w:val="18"/>
                <w:lang w:eastAsia="x-none"/>
              </w:rPr>
              <w:t>）</w:t>
            </w:r>
          </w:p>
        </w:tc>
      </w:tr>
      <w:tr w:rsidR="002A2FCA" w:rsidRPr="009D2E55" w:rsidTr="009C4F37">
        <w:trPr>
          <w:trHeight w:val="269"/>
        </w:trPr>
        <w:tc>
          <w:tcPr>
            <w:tcW w:w="1572" w:type="dxa"/>
            <w:vMerge/>
            <w:vAlign w:val="center"/>
          </w:tcPr>
          <w:p w:rsidR="002A2FCA" w:rsidRPr="009D2E55" w:rsidRDefault="002A2FCA" w:rsidP="00A00E7E">
            <w:pPr>
              <w:pStyle w:val="1"/>
              <w:jc w:val="center"/>
              <w:rPr>
                <w:rFonts w:ascii="ＭＳ ゴシック" w:eastAsia="ＭＳ ゴシック" w:hAnsi="ＭＳ ゴシック"/>
                <w:sz w:val="18"/>
                <w:szCs w:val="18"/>
              </w:rPr>
            </w:pPr>
          </w:p>
        </w:tc>
        <w:tc>
          <w:tcPr>
            <w:tcW w:w="8918" w:type="dxa"/>
            <w:tcBorders>
              <w:top w:val="dashSmallGap" w:sz="4" w:space="0" w:color="auto"/>
            </w:tcBorders>
            <w:shd w:val="clear" w:color="auto" w:fill="F2DBDB" w:themeFill="accent2" w:themeFillTint="33"/>
            <w:vAlign w:val="center"/>
          </w:tcPr>
          <w:p w:rsidR="002A2FCA" w:rsidRPr="009D2E55" w:rsidRDefault="003A03C7" w:rsidP="00D31A73">
            <w:pPr>
              <w:pStyle w:val="1"/>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rPr>
              <w:t>(</w:t>
            </w:r>
            <w:r w:rsidR="002A2FCA" w:rsidRPr="009D2E55">
              <w:rPr>
                <w:rFonts w:ascii="ＭＳ ゴシック" w:eastAsia="ＭＳ ゴシック" w:hAnsi="ＭＳ ゴシック" w:hint="eastAsia"/>
                <w:sz w:val="18"/>
                <w:szCs w:val="18"/>
                <w:lang w:eastAsia="x-none"/>
              </w:rPr>
              <w:t>棟名）　　　　　　　　　　（階）　　　階　（部屋番号）　　　　　　室</w:t>
            </w:r>
          </w:p>
        </w:tc>
      </w:tr>
      <w:tr w:rsidR="009F5FED" w:rsidRPr="009D2E55" w:rsidTr="009C4F37">
        <w:trPr>
          <w:trHeight w:val="77"/>
        </w:trPr>
        <w:tc>
          <w:tcPr>
            <w:tcW w:w="1572" w:type="dxa"/>
            <w:vAlign w:val="center"/>
          </w:tcPr>
          <w:p w:rsidR="009F5FED" w:rsidRPr="009D2E55" w:rsidRDefault="009F5FED" w:rsidP="00A00E7E">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rPr>
              <w:t>IP</w:t>
            </w:r>
            <w:r w:rsidRPr="009D2E55">
              <w:rPr>
                <w:rFonts w:ascii="ＭＳ ゴシック" w:eastAsia="ＭＳ ゴシック" w:hAnsi="ＭＳ ゴシック" w:hint="eastAsia"/>
                <w:sz w:val="18"/>
                <w:szCs w:val="18"/>
                <w:lang w:eastAsia="x-none"/>
              </w:rPr>
              <w:t>アドレス</w:t>
            </w:r>
          </w:p>
        </w:tc>
        <w:tc>
          <w:tcPr>
            <w:tcW w:w="8918" w:type="dxa"/>
            <w:shd w:val="clear" w:color="auto" w:fill="F2DBDB" w:themeFill="accent2" w:themeFillTint="33"/>
            <w:vAlign w:val="center"/>
          </w:tcPr>
          <w:p w:rsidR="009F5FED" w:rsidRPr="009D2E55" w:rsidRDefault="009F5FED" w:rsidP="0025090D">
            <w:pPr>
              <w:pStyle w:val="1"/>
              <w:ind w:firstLineChars="300" w:firstLine="540"/>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rPr>
              <w:t xml:space="preserve">.　　　　.　　　　.　　</w:t>
            </w:r>
          </w:p>
        </w:tc>
      </w:tr>
      <w:tr w:rsidR="00807EE4" w:rsidRPr="009D2E55" w:rsidTr="009C4F37">
        <w:trPr>
          <w:trHeight w:val="91"/>
        </w:trPr>
        <w:tc>
          <w:tcPr>
            <w:tcW w:w="1572" w:type="dxa"/>
            <w:vAlign w:val="center"/>
          </w:tcPr>
          <w:p w:rsidR="00807EE4" w:rsidRPr="009D2E55" w:rsidRDefault="00807EE4" w:rsidP="00D66F41">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rPr>
              <w:t>MACアドレス</w:t>
            </w:r>
          </w:p>
        </w:tc>
        <w:tc>
          <w:tcPr>
            <w:tcW w:w="8918" w:type="dxa"/>
            <w:shd w:val="clear" w:color="auto" w:fill="F2DBDB" w:themeFill="accent2" w:themeFillTint="33"/>
            <w:vAlign w:val="center"/>
          </w:tcPr>
          <w:p w:rsidR="00705E24" w:rsidRPr="009D2E55" w:rsidRDefault="00807EE4" w:rsidP="0025090D">
            <w:pPr>
              <w:pStyle w:val="1"/>
              <w:jc w:val="left"/>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rPr>
              <w:t xml:space="preserve">     -  </w:t>
            </w:r>
            <w:r w:rsidR="0025090D">
              <w:rPr>
                <w:rFonts w:ascii="ＭＳ ゴシック" w:eastAsia="ＭＳ ゴシック" w:hAnsi="ＭＳ ゴシック" w:hint="eastAsia"/>
                <w:sz w:val="18"/>
                <w:szCs w:val="18"/>
              </w:rPr>
              <w:t xml:space="preserve">   -     -     -     - 　　※</w:t>
            </w:r>
            <w:r w:rsidR="0025090D" w:rsidRPr="0025090D">
              <w:rPr>
                <w:rFonts w:ascii="ＭＳ ゴシック" w:eastAsia="ＭＳ ゴシック" w:hAnsi="ＭＳ ゴシック" w:hint="eastAsia"/>
                <w:sz w:val="18"/>
                <w:szCs w:val="18"/>
              </w:rPr>
              <w:t>MACアドレスの調べ方</w:t>
            </w:r>
            <w:r w:rsidR="0025090D">
              <w:rPr>
                <w:rFonts w:ascii="ＭＳ ゴシック" w:eastAsia="ＭＳ ゴシック" w:hAnsi="ＭＳ ゴシック" w:hint="eastAsia"/>
                <w:sz w:val="18"/>
                <w:szCs w:val="18"/>
              </w:rPr>
              <w:t>は</w:t>
            </w:r>
            <w:hyperlink r:id="rId7" w:history="1">
              <w:r w:rsidR="0025090D" w:rsidRPr="0025090D">
                <w:rPr>
                  <w:rStyle w:val="a8"/>
                  <w:rFonts w:ascii="ＭＳ ゴシック" w:eastAsia="ＭＳ ゴシック" w:hAnsi="ＭＳ ゴシック" w:hint="eastAsia"/>
                  <w:sz w:val="18"/>
                  <w:szCs w:val="18"/>
                </w:rPr>
                <w:t>こちら</w:t>
              </w:r>
            </w:hyperlink>
          </w:p>
        </w:tc>
      </w:tr>
      <w:tr w:rsidR="00D66F41" w:rsidRPr="009D2E55" w:rsidTr="009C4F37">
        <w:trPr>
          <w:trHeight w:val="91"/>
        </w:trPr>
        <w:tc>
          <w:tcPr>
            <w:tcW w:w="1572" w:type="dxa"/>
            <w:vAlign w:val="center"/>
          </w:tcPr>
          <w:p w:rsidR="00ED1C8A" w:rsidRDefault="00807EE4" w:rsidP="00ED1C8A">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rPr>
              <w:t>サーバ名</w:t>
            </w:r>
            <w:r w:rsidR="00ED1C8A">
              <w:rPr>
                <w:rFonts w:ascii="ＭＳ ゴシック" w:eastAsia="ＭＳ ゴシック" w:hAnsi="ＭＳ ゴシック" w:hint="eastAsia"/>
                <w:sz w:val="18"/>
                <w:szCs w:val="18"/>
              </w:rPr>
              <w:t>/</w:t>
            </w:r>
          </w:p>
          <w:p w:rsidR="00D66F41" w:rsidRPr="009D2E55" w:rsidRDefault="00ED1C8A" w:rsidP="00ED1C8A">
            <w:pPr>
              <w:pStyle w:val="1"/>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コンピュータ名</w:t>
            </w:r>
          </w:p>
        </w:tc>
        <w:tc>
          <w:tcPr>
            <w:tcW w:w="8918" w:type="dxa"/>
            <w:shd w:val="clear" w:color="auto" w:fill="F2DBDB" w:themeFill="accent2" w:themeFillTint="33"/>
            <w:vAlign w:val="center"/>
          </w:tcPr>
          <w:p w:rsidR="00D66F41" w:rsidRPr="009D2E55" w:rsidRDefault="00D66F41" w:rsidP="002A198A">
            <w:pPr>
              <w:pStyle w:val="1"/>
              <w:jc w:val="left"/>
              <w:rPr>
                <w:rFonts w:ascii="ＭＳ ゴシック" w:eastAsia="ＭＳ ゴシック" w:hAnsi="ＭＳ ゴシック"/>
                <w:sz w:val="18"/>
                <w:szCs w:val="18"/>
              </w:rPr>
            </w:pPr>
          </w:p>
        </w:tc>
      </w:tr>
      <w:tr w:rsidR="00C44600" w:rsidRPr="009D2E55" w:rsidTr="009C4F37">
        <w:trPr>
          <w:trHeight w:val="205"/>
        </w:trPr>
        <w:tc>
          <w:tcPr>
            <w:tcW w:w="1572" w:type="dxa"/>
            <w:vAlign w:val="center"/>
          </w:tcPr>
          <w:p w:rsidR="00C44600" w:rsidRPr="009D2E55" w:rsidRDefault="002D35A5" w:rsidP="007F3F42">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rPr>
              <w:t>OSバージョン</w:t>
            </w:r>
          </w:p>
        </w:tc>
        <w:tc>
          <w:tcPr>
            <w:tcW w:w="8918" w:type="dxa"/>
            <w:shd w:val="clear" w:color="auto" w:fill="F2DBDB" w:themeFill="accent2" w:themeFillTint="33"/>
            <w:vAlign w:val="center"/>
          </w:tcPr>
          <w:p w:rsidR="00C44600" w:rsidRPr="009D2E55" w:rsidRDefault="00C44600" w:rsidP="00D31A73">
            <w:pPr>
              <w:pStyle w:val="1"/>
              <w:rPr>
                <w:rFonts w:ascii="ＭＳ ゴシック" w:eastAsia="ＭＳ ゴシック" w:hAnsi="ＭＳ ゴシック"/>
                <w:sz w:val="18"/>
                <w:szCs w:val="18"/>
              </w:rPr>
            </w:pPr>
          </w:p>
        </w:tc>
      </w:tr>
      <w:tr w:rsidR="007F3F42" w:rsidRPr="009D2E55" w:rsidTr="009C4F37">
        <w:trPr>
          <w:trHeight w:val="272"/>
        </w:trPr>
        <w:tc>
          <w:tcPr>
            <w:tcW w:w="1572" w:type="dxa"/>
            <w:vAlign w:val="center"/>
          </w:tcPr>
          <w:p w:rsidR="007F3F42" w:rsidRPr="009D2E55" w:rsidRDefault="007F3F42" w:rsidP="00F067BE">
            <w:pPr>
              <w:pStyle w:val="1"/>
              <w:jc w:val="center"/>
              <w:rPr>
                <w:rFonts w:ascii="ＭＳ ゴシック" w:eastAsia="ＭＳ ゴシック" w:hAnsi="ＭＳ ゴシック"/>
                <w:sz w:val="16"/>
                <w:szCs w:val="16"/>
              </w:rPr>
            </w:pPr>
            <w:r w:rsidRPr="009D2E55">
              <w:rPr>
                <w:rFonts w:ascii="ＭＳ ゴシック" w:eastAsia="ＭＳ ゴシック" w:hAnsi="ＭＳ ゴシック" w:hint="eastAsia"/>
                <w:sz w:val="16"/>
                <w:szCs w:val="16"/>
              </w:rPr>
              <w:t>ウィルス対策ソフト</w:t>
            </w:r>
          </w:p>
        </w:tc>
        <w:tc>
          <w:tcPr>
            <w:tcW w:w="8918" w:type="dxa"/>
            <w:shd w:val="clear" w:color="auto" w:fill="F2DBDB" w:themeFill="accent2" w:themeFillTint="33"/>
          </w:tcPr>
          <w:p w:rsidR="007F3F42" w:rsidRPr="009D2E55" w:rsidRDefault="007F3F42" w:rsidP="007F3F42">
            <w:pPr>
              <w:pStyle w:val="1"/>
              <w:rPr>
                <w:rFonts w:ascii="ＭＳ ゴシック" w:eastAsia="ＭＳ ゴシック" w:hAnsi="ＭＳ ゴシック"/>
                <w:sz w:val="18"/>
                <w:szCs w:val="18"/>
              </w:rPr>
            </w:pPr>
          </w:p>
        </w:tc>
      </w:tr>
      <w:tr w:rsidR="00C44600" w:rsidRPr="009D2E55" w:rsidTr="009C4F37">
        <w:trPr>
          <w:trHeight w:val="264"/>
        </w:trPr>
        <w:tc>
          <w:tcPr>
            <w:tcW w:w="1572" w:type="dxa"/>
            <w:vAlign w:val="center"/>
          </w:tcPr>
          <w:p w:rsidR="00C44600" w:rsidRPr="00B4055B" w:rsidRDefault="007F3F42" w:rsidP="007F3F42">
            <w:pPr>
              <w:pStyle w:val="1"/>
              <w:jc w:val="center"/>
              <w:rPr>
                <w:rFonts w:ascii="ＭＳ ゴシック" w:eastAsia="ＭＳ ゴシック" w:hAnsi="ＭＳ ゴシック"/>
                <w:sz w:val="20"/>
                <w:szCs w:val="18"/>
                <w:vertAlign w:val="superscript"/>
              </w:rPr>
            </w:pPr>
            <w:r w:rsidRPr="009D2E55">
              <w:rPr>
                <w:rFonts w:ascii="ＭＳ ゴシック" w:eastAsia="ＭＳ ゴシック" w:hAnsi="ＭＳ ゴシック" w:hint="eastAsia"/>
                <w:sz w:val="18"/>
                <w:szCs w:val="18"/>
              </w:rPr>
              <w:t>除外申請理由</w:t>
            </w:r>
            <w:r w:rsidR="00B4055B">
              <w:rPr>
                <w:rFonts w:ascii="ＭＳ ゴシック" w:eastAsia="ＭＳ ゴシック" w:hAnsi="ＭＳ ゴシック" w:hint="eastAsia"/>
                <w:sz w:val="20"/>
                <w:szCs w:val="18"/>
                <w:vertAlign w:val="superscript"/>
              </w:rPr>
              <w:t>＊</w:t>
            </w:r>
          </w:p>
        </w:tc>
        <w:tc>
          <w:tcPr>
            <w:tcW w:w="8918" w:type="dxa"/>
            <w:shd w:val="clear" w:color="auto" w:fill="F2DBDB" w:themeFill="accent2" w:themeFillTint="33"/>
          </w:tcPr>
          <w:p w:rsidR="00F067BE" w:rsidRDefault="002767AB" w:rsidP="002767AB">
            <w:pPr>
              <w:pStyle w:val="1"/>
              <w:numPr>
                <w:ilvl w:val="0"/>
                <w:numId w:val="11"/>
              </w:num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公開WEBサーバのため　</w:t>
            </w:r>
            <w:r w:rsidR="00CC0A6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2.プリンタ・スキャナ・ネットワークHDD</w:t>
            </w:r>
            <w:r w:rsidR="008E7E44">
              <w:rPr>
                <w:rFonts w:ascii="ＭＳ ゴシック" w:eastAsia="ＭＳ ゴシック" w:hAnsi="ＭＳ ゴシック" w:hint="eastAsia"/>
                <w:sz w:val="18"/>
                <w:szCs w:val="18"/>
              </w:rPr>
              <w:t>との通信ができないため</w:t>
            </w:r>
          </w:p>
          <w:p w:rsidR="002767AB" w:rsidRPr="009D2E55" w:rsidRDefault="002767AB" w:rsidP="00B4055B">
            <w:pPr>
              <w:pStyle w:val="1"/>
              <w:numPr>
                <w:ilvl w:val="0"/>
                <w:numId w:val="13"/>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　　　　　　　　　　　　　　　　　　　　　　　　　　　　　　　　　　　　　）</w:t>
            </w:r>
          </w:p>
        </w:tc>
      </w:tr>
    </w:tbl>
    <w:p w:rsidR="002949B9" w:rsidRDefault="007A5FC2" w:rsidP="002949B9">
      <w:pPr>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45085</wp:posOffset>
                </wp:positionV>
                <wp:extent cx="5705475" cy="3238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D83" w:rsidRPr="00A47138" w:rsidRDefault="004E5D83" w:rsidP="004E5D83">
                            <w:pPr>
                              <w:pStyle w:val="1"/>
                              <w:rPr>
                                <w:rFonts w:ascii="ＭＳ ゴシック" w:eastAsia="ＭＳ ゴシック" w:hAnsi="ＭＳ ゴシック"/>
                                <w:b/>
                                <w:sz w:val="14"/>
                              </w:rPr>
                            </w:pPr>
                            <w:r w:rsidRPr="00A47138">
                              <w:rPr>
                                <w:rFonts w:ascii="ＭＳ ゴシック" w:eastAsia="ＭＳ ゴシック" w:hAnsi="ＭＳ ゴシック" w:hint="eastAsia"/>
                                <w:b/>
                                <w:sz w:val="16"/>
                              </w:rPr>
                              <w:t>＊</w:t>
                            </w:r>
                            <w:r w:rsidR="002E1AB3">
                              <w:rPr>
                                <w:rFonts w:ascii="ＭＳ ゴシック" w:eastAsia="ＭＳ ゴシック" w:hAnsi="ＭＳ ゴシック" w:hint="eastAsia"/>
                                <w:b/>
                                <w:sz w:val="16"/>
                              </w:rPr>
                              <w:t xml:space="preserve"> </w:t>
                            </w:r>
                            <w:r>
                              <w:rPr>
                                <w:rFonts w:ascii="ＭＳ ゴシック" w:eastAsia="ＭＳ ゴシック" w:hAnsi="ＭＳ ゴシック" w:hint="eastAsia"/>
                                <w:b/>
                                <w:sz w:val="16"/>
                              </w:rPr>
                              <w:t>該当する番号</w:t>
                            </w:r>
                            <w:r w:rsidRPr="00A47138">
                              <w:rPr>
                                <w:rFonts w:ascii="ＭＳ ゴシック" w:eastAsia="ＭＳ ゴシック" w:hAnsi="ＭＳ ゴシック" w:hint="eastAsia"/>
                                <w:b/>
                                <w:sz w:val="16"/>
                              </w:rPr>
                              <w:t>に○をつけてください。詳しくは下記ページ</w:t>
                            </w:r>
                            <w:r>
                              <w:rPr>
                                <w:rFonts w:ascii="ＭＳ ゴシック" w:eastAsia="ＭＳ ゴシック" w:hAnsi="ＭＳ ゴシック" w:hint="eastAsia"/>
                                <w:b/>
                                <w:sz w:val="16"/>
                              </w:rPr>
                              <w:t>のリンク「セキュリティ</w:t>
                            </w:r>
                            <w:r w:rsidR="00F61BCC" w:rsidRPr="009B514C">
                              <w:rPr>
                                <w:rFonts w:ascii="ＭＳ ゴシック" w:eastAsia="ＭＳ ゴシック" w:hAnsi="ＭＳ ゴシック" w:hint="eastAsia"/>
                                <w:b/>
                                <w:sz w:val="16"/>
                              </w:rPr>
                              <w:t>チェック</w:t>
                            </w:r>
                            <w:r>
                              <w:rPr>
                                <w:rFonts w:ascii="ＭＳ ゴシック" w:eastAsia="ＭＳ ゴシック" w:hAnsi="ＭＳ ゴシック" w:hint="eastAsia"/>
                                <w:b/>
                                <w:sz w:val="16"/>
                              </w:rPr>
                              <w:t>除外」</w:t>
                            </w:r>
                            <w:r w:rsidRPr="00A47138">
                              <w:rPr>
                                <w:rFonts w:ascii="ＭＳ ゴシック" w:eastAsia="ＭＳ ゴシック" w:hAnsi="ＭＳ ゴシック" w:hint="eastAsia"/>
                                <w:b/>
                                <w:sz w:val="16"/>
                              </w:rPr>
                              <w:t>を参照してください。</w:t>
                            </w:r>
                          </w:p>
                          <w:p w:rsidR="004E5D83" w:rsidRPr="00A47138" w:rsidRDefault="004E5D83" w:rsidP="004E5D83">
                            <w:pPr>
                              <w:pStyle w:val="1"/>
                              <w:jc w:val="center"/>
                              <w:rPr>
                                <w:rFonts w:ascii="ＭＳ ゴシック" w:eastAsia="ＭＳ ゴシック" w:hAnsi="ＭＳ ゴシック"/>
                                <w:sz w:val="18"/>
                              </w:rPr>
                            </w:pPr>
                            <w:r w:rsidRPr="00B4055B">
                              <w:rPr>
                                <w:rFonts w:ascii="ＭＳ ゴシック" w:eastAsia="ＭＳ ゴシック" w:hAnsi="ＭＳ ゴシック"/>
                                <w:sz w:val="18"/>
                              </w:rPr>
                              <w:t>http://sec.yokohama-cu.ac.jp/m</w:t>
                            </w:r>
                            <w:r>
                              <w:rPr>
                                <w:rFonts w:ascii="ＭＳ ゴシック" w:eastAsia="ＭＳ ゴシック" w:hAnsi="ＭＳ ゴシック"/>
                                <w:sz w:val="18"/>
                              </w:rPr>
                              <w:t>nl/requirement.htm</w:t>
                            </w:r>
                            <w:r>
                              <w:rPr>
                                <w:rFonts w:ascii="ＭＳ ゴシック" w:eastAsia="ＭＳ ゴシック" w:hAnsi="ＭＳ ゴシック" w:hint="eastAsia"/>
                                <w:sz w:val="18"/>
                              </w:rPr>
                              <w:t>l</w:t>
                            </w:r>
                          </w:p>
                          <w:p w:rsidR="004E5D83" w:rsidRPr="004E5D83" w:rsidRDefault="004E5D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75pt;margin-top:3.55pt;width:449.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" stroked="f">
                <v:textbox inset="5.85pt,.7pt,5.85pt,.7pt">
                  <w:txbxContent>
                    <w:p w:rsidR="004E5D83" w:rsidRPr="00A47138" w:rsidRDefault="004E5D83" w:rsidP="004E5D83">
                      <w:pPr>
                        <w:pStyle w:val="1"/>
                        <w:rPr>
                          <w:rFonts w:ascii="ＭＳ ゴシック" w:eastAsia="ＭＳ ゴシック" w:hAnsi="ＭＳ ゴシック"/>
                          <w:b/>
                          <w:sz w:val="14"/>
                        </w:rPr>
                      </w:pPr>
                      <w:r w:rsidRPr="00A47138">
                        <w:rPr>
                          <w:rFonts w:ascii="ＭＳ ゴシック" w:eastAsia="ＭＳ ゴシック" w:hAnsi="ＭＳ ゴシック" w:hint="eastAsia"/>
                          <w:b/>
                          <w:sz w:val="16"/>
                        </w:rPr>
                        <w:t>＊</w:t>
                      </w:r>
                      <w:r w:rsidR="002E1AB3">
                        <w:rPr>
                          <w:rFonts w:ascii="ＭＳ ゴシック" w:eastAsia="ＭＳ ゴシック" w:hAnsi="ＭＳ ゴシック" w:hint="eastAsia"/>
                          <w:b/>
                          <w:sz w:val="16"/>
                        </w:rPr>
                        <w:t xml:space="preserve"> </w:t>
                      </w:r>
                      <w:r>
                        <w:rPr>
                          <w:rFonts w:ascii="ＭＳ ゴシック" w:eastAsia="ＭＳ ゴシック" w:hAnsi="ＭＳ ゴシック" w:hint="eastAsia"/>
                          <w:b/>
                          <w:sz w:val="16"/>
                        </w:rPr>
                        <w:t>該当する番号</w:t>
                      </w:r>
                      <w:r w:rsidRPr="00A47138">
                        <w:rPr>
                          <w:rFonts w:ascii="ＭＳ ゴシック" w:eastAsia="ＭＳ ゴシック" w:hAnsi="ＭＳ ゴシック" w:hint="eastAsia"/>
                          <w:b/>
                          <w:sz w:val="16"/>
                        </w:rPr>
                        <w:t>に○をつけてください。詳しくは下記ページ</w:t>
                      </w:r>
                      <w:r>
                        <w:rPr>
                          <w:rFonts w:ascii="ＭＳ ゴシック" w:eastAsia="ＭＳ ゴシック" w:hAnsi="ＭＳ ゴシック" w:hint="eastAsia"/>
                          <w:b/>
                          <w:sz w:val="16"/>
                        </w:rPr>
                        <w:t>のリンク「セキュリティ</w:t>
                      </w:r>
                      <w:r w:rsidR="00F61BCC" w:rsidRPr="009B514C">
                        <w:rPr>
                          <w:rFonts w:ascii="ＭＳ ゴシック" w:eastAsia="ＭＳ ゴシック" w:hAnsi="ＭＳ ゴシック" w:hint="eastAsia"/>
                          <w:b/>
                          <w:sz w:val="16"/>
                        </w:rPr>
                        <w:t>チェック</w:t>
                      </w:r>
                      <w:r>
                        <w:rPr>
                          <w:rFonts w:ascii="ＭＳ ゴシック" w:eastAsia="ＭＳ ゴシック" w:hAnsi="ＭＳ ゴシック" w:hint="eastAsia"/>
                          <w:b/>
                          <w:sz w:val="16"/>
                        </w:rPr>
                        <w:t>除外」</w:t>
                      </w:r>
                      <w:r w:rsidRPr="00A47138">
                        <w:rPr>
                          <w:rFonts w:ascii="ＭＳ ゴシック" w:eastAsia="ＭＳ ゴシック" w:hAnsi="ＭＳ ゴシック" w:hint="eastAsia"/>
                          <w:b/>
                          <w:sz w:val="16"/>
                        </w:rPr>
                        <w:t>を参照してください。</w:t>
                      </w:r>
                    </w:p>
                    <w:p w:rsidR="004E5D83" w:rsidRPr="00A47138" w:rsidRDefault="004E5D83" w:rsidP="004E5D83">
                      <w:pPr>
                        <w:pStyle w:val="1"/>
                        <w:jc w:val="center"/>
                        <w:rPr>
                          <w:rFonts w:ascii="ＭＳ ゴシック" w:eastAsia="ＭＳ ゴシック" w:hAnsi="ＭＳ ゴシック"/>
                          <w:sz w:val="18"/>
                        </w:rPr>
                      </w:pPr>
                      <w:r w:rsidRPr="00B4055B">
                        <w:rPr>
                          <w:rFonts w:ascii="ＭＳ ゴシック" w:eastAsia="ＭＳ ゴシック" w:hAnsi="ＭＳ ゴシック"/>
                          <w:sz w:val="18"/>
                        </w:rPr>
                        <w:t>http://sec.yokohama-cu.ac.jp/m</w:t>
                      </w:r>
                      <w:r>
                        <w:rPr>
                          <w:rFonts w:ascii="ＭＳ ゴシック" w:eastAsia="ＭＳ ゴシック" w:hAnsi="ＭＳ ゴシック"/>
                          <w:sz w:val="18"/>
                        </w:rPr>
                        <w:t>nl/requirement.htm</w:t>
                      </w:r>
                      <w:r>
                        <w:rPr>
                          <w:rFonts w:ascii="ＭＳ ゴシック" w:eastAsia="ＭＳ ゴシック" w:hAnsi="ＭＳ ゴシック" w:hint="eastAsia"/>
                          <w:sz w:val="18"/>
                        </w:rPr>
                        <w:t>l</w:t>
                      </w:r>
                    </w:p>
                    <w:p w:rsidR="004E5D83" w:rsidRPr="004E5D83" w:rsidRDefault="004E5D83"/>
                  </w:txbxContent>
                </v:textbox>
              </v:shape>
            </w:pict>
          </mc:Fallback>
        </mc:AlternateContent>
      </w:r>
    </w:p>
    <w:p w:rsidR="007E42FB" w:rsidRDefault="007E42FB" w:rsidP="00A47138">
      <w:pPr>
        <w:pStyle w:val="1"/>
        <w:rPr>
          <w:rFonts w:ascii="ＭＳ ゴシック" w:eastAsia="ＭＳ ゴシック" w:hAnsi="ＭＳ ゴシック"/>
          <w:sz w:val="20"/>
        </w:rPr>
      </w:pPr>
    </w:p>
    <w:tbl>
      <w:tblPr>
        <w:tblpPr w:leftFromText="142" w:rightFromText="142" w:vertAnchor="text" w:horzAnchor="margin" w:tblpX="80"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946"/>
        <w:gridCol w:w="7394"/>
      </w:tblGrid>
      <w:tr w:rsidR="000C3BCF" w:rsidRPr="009D2E55" w:rsidTr="00F61BCC">
        <w:trPr>
          <w:trHeight w:val="250"/>
        </w:trPr>
        <w:tc>
          <w:tcPr>
            <w:tcW w:w="1116" w:type="dxa"/>
          </w:tcPr>
          <w:p w:rsidR="000C3BCF" w:rsidRPr="009D2E55" w:rsidRDefault="000C3BCF" w:rsidP="0084063B">
            <w:pPr>
              <w:pStyle w:val="1"/>
              <w:jc w:val="center"/>
              <w:rPr>
                <w:rFonts w:ascii="ＭＳ ゴシック" w:eastAsia="ＭＳ ゴシック" w:hAnsi="ＭＳ ゴシック"/>
                <w:b/>
                <w:sz w:val="20"/>
              </w:rPr>
            </w:pPr>
            <w:r w:rsidRPr="009D2E55">
              <w:rPr>
                <w:rFonts w:ascii="ＭＳ ゴシック" w:eastAsia="ＭＳ ゴシック" w:hAnsi="ＭＳ ゴシック" w:hint="eastAsia"/>
                <w:b/>
                <w:sz w:val="20"/>
              </w:rPr>
              <w:t>有効期限</w:t>
            </w:r>
          </w:p>
        </w:tc>
        <w:tc>
          <w:tcPr>
            <w:tcW w:w="1946" w:type="dxa"/>
          </w:tcPr>
          <w:p w:rsidR="000C3BCF" w:rsidRPr="009D2E55" w:rsidRDefault="00E5093D" w:rsidP="0084063B">
            <w:pPr>
              <w:pStyle w:val="1"/>
              <w:jc w:val="center"/>
              <w:rPr>
                <w:rFonts w:ascii="ＭＳ ゴシック" w:eastAsia="ＭＳ ゴシック" w:hAnsi="ＭＳ ゴシック"/>
                <w:b/>
                <w:sz w:val="20"/>
              </w:rPr>
            </w:pPr>
            <w:r>
              <w:rPr>
                <w:rFonts w:ascii="ＭＳ ゴシック" w:eastAsia="ＭＳ ゴシック" w:hAnsi="ＭＳ ゴシック" w:hint="eastAsia"/>
                <w:b/>
                <w:sz w:val="20"/>
              </w:rPr>
              <w:t xml:space="preserve">     </w:t>
            </w:r>
            <w:r w:rsidR="000C3BCF" w:rsidRPr="009D2E55">
              <w:rPr>
                <w:rFonts w:ascii="ＭＳ ゴシック" w:eastAsia="ＭＳ ゴシック" w:hAnsi="ＭＳ ゴシック" w:hint="eastAsia"/>
                <w:b/>
                <w:sz w:val="20"/>
              </w:rPr>
              <w:t>年3月31日</w:t>
            </w:r>
          </w:p>
        </w:tc>
        <w:tc>
          <w:tcPr>
            <w:tcW w:w="7394" w:type="dxa"/>
            <w:vAlign w:val="center"/>
          </w:tcPr>
          <w:p w:rsidR="000C3BCF" w:rsidRPr="009B514C" w:rsidRDefault="00F61BCC" w:rsidP="00F61BCC">
            <w:pPr>
              <w:pStyle w:val="1"/>
              <w:jc w:val="center"/>
              <w:rPr>
                <w:rFonts w:ascii="ＭＳ ゴシック" w:eastAsia="ＭＳ ゴシック" w:hAnsi="ＭＳ ゴシック"/>
                <w:sz w:val="16"/>
                <w:szCs w:val="16"/>
              </w:rPr>
            </w:pPr>
            <w:r w:rsidRPr="009B514C">
              <w:rPr>
                <w:rFonts w:ascii="ＭＳ ゴシック" w:eastAsia="ＭＳ ゴシック" w:hAnsi="ＭＳ ゴシック" w:hint="eastAsia"/>
                <w:sz w:val="16"/>
                <w:szCs w:val="16"/>
              </w:rPr>
              <w:t>年度を超えて同じ機器をネットワークに接続する場合には年度末に再申請してください</w:t>
            </w:r>
          </w:p>
        </w:tc>
      </w:tr>
    </w:tbl>
    <w:p w:rsidR="000E105E" w:rsidRDefault="000E105E" w:rsidP="002949B9">
      <w:pPr>
        <w:pStyle w:val="1"/>
        <w:rPr>
          <w:rFonts w:ascii="ＭＳ ゴシック" w:eastAsia="ＭＳ ゴシック" w:hAnsi="ＭＳ ゴシック"/>
          <w:b/>
          <w:sz w:val="20"/>
        </w:rPr>
      </w:pPr>
    </w:p>
    <w:p w:rsidR="002949B9" w:rsidRPr="009D2E55" w:rsidRDefault="002949B9" w:rsidP="002949B9">
      <w:pPr>
        <w:pStyle w:val="1"/>
        <w:rPr>
          <w:rFonts w:ascii="ＭＳ ゴシック" w:eastAsia="ＭＳ ゴシック" w:hAnsi="ＭＳ ゴシック"/>
          <w:b/>
          <w:sz w:val="20"/>
        </w:rPr>
      </w:pPr>
      <w:r w:rsidRPr="009D2E55">
        <w:rPr>
          <w:rFonts w:ascii="ＭＳ ゴシック" w:eastAsia="ＭＳ ゴシック" w:hAnsi="ＭＳ ゴシック" w:hint="eastAsia"/>
          <w:b/>
          <w:sz w:val="20"/>
        </w:rPr>
        <w:t xml:space="preserve">点検事項　</w:t>
      </w:r>
      <w:r w:rsidR="00B80DBC" w:rsidRPr="00B80DBC">
        <w:rPr>
          <w:rFonts w:ascii="ＭＳ ゴシック" w:eastAsia="ＭＳ ゴシック" w:hAnsi="ＭＳ ゴシック" w:hint="eastAsia"/>
          <w:b/>
          <w:color w:val="FF0000"/>
          <w:sz w:val="20"/>
        </w:rPr>
        <w:t>※サーバ／パソコンの際は、記</w:t>
      </w:r>
      <w:bookmarkStart w:id="0" w:name="_GoBack"/>
      <w:r w:rsidR="00B80DBC" w:rsidRPr="00B80DBC">
        <w:rPr>
          <w:rFonts w:ascii="ＭＳ ゴシック" w:eastAsia="ＭＳ ゴシック" w:hAnsi="ＭＳ ゴシック" w:hint="eastAsia"/>
          <w:b/>
          <w:color w:val="FF0000"/>
          <w:sz w:val="20"/>
        </w:rPr>
        <w:t>入</w:t>
      </w:r>
      <w:bookmarkEnd w:id="0"/>
      <w:r w:rsidR="00B80DBC" w:rsidRPr="00B80DBC">
        <w:rPr>
          <w:rFonts w:ascii="ＭＳ ゴシック" w:eastAsia="ＭＳ ゴシック" w:hAnsi="ＭＳ ゴシック" w:hint="eastAsia"/>
          <w:b/>
          <w:color w:val="FF0000"/>
          <w:sz w:val="20"/>
        </w:rPr>
        <w:t>必須※</w:t>
      </w:r>
    </w:p>
    <w:p w:rsidR="00C651CD" w:rsidRPr="009D2E55" w:rsidRDefault="002949B9" w:rsidP="002949B9">
      <w:pPr>
        <w:pStyle w:val="1"/>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rPr>
        <w:t>（実施されている場合は「実施」欄にチェックしてください。実施されていない場合は「実施予定日」を記入してください）</w:t>
      </w:r>
    </w:p>
    <w:tbl>
      <w:tblPr>
        <w:tblW w:w="105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54"/>
        <w:gridCol w:w="8079"/>
        <w:gridCol w:w="993"/>
        <w:gridCol w:w="992"/>
      </w:tblGrid>
      <w:tr w:rsidR="00C651CD" w:rsidRPr="009D2E55" w:rsidTr="003D6E49">
        <w:trPr>
          <w:cantSplit/>
          <w:trHeight w:val="175"/>
        </w:trPr>
        <w:tc>
          <w:tcPr>
            <w:tcW w:w="454" w:type="dxa"/>
            <w:vAlign w:val="center"/>
          </w:tcPr>
          <w:p w:rsidR="00C651CD" w:rsidRPr="003D6E49" w:rsidRDefault="00C651CD" w:rsidP="0049660C">
            <w:pPr>
              <w:jc w:val="center"/>
              <w:rPr>
                <w:rFonts w:ascii="ＭＳ ゴシック" w:eastAsia="ＭＳ ゴシック" w:hAnsi="ＭＳ ゴシック"/>
                <w:b/>
                <w:sz w:val="16"/>
                <w:szCs w:val="16"/>
              </w:rPr>
            </w:pPr>
            <w:r w:rsidRPr="003D6E49">
              <w:rPr>
                <w:rFonts w:ascii="ＭＳ ゴシック" w:eastAsia="ＭＳ ゴシック" w:hAnsi="ＭＳ ゴシック" w:hint="eastAsia"/>
                <w:b/>
                <w:sz w:val="16"/>
                <w:szCs w:val="16"/>
              </w:rPr>
              <w:t>項目</w:t>
            </w:r>
          </w:p>
        </w:tc>
        <w:tc>
          <w:tcPr>
            <w:tcW w:w="8079" w:type="dxa"/>
            <w:vAlign w:val="center"/>
          </w:tcPr>
          <w:p w:rsidR="00C651CD" w:rsidRPr="003D6E49" w:rsidRDefault="00C651CD" w:rsidP="0049660C">
            <w:pPr>
              <w:jc w:val="center"/>
              <w:rPr>
                <w:rFonts w:ascii="ＭＳ ゴシック" w:eastAsia="ＭＳ ゴシック" w:hAnsi="ＭＳ ゴシック"/>
                <w:b/>
                <w:sz w:val="16"/>
                <w:szCs w:val="16"/>
              </w:rPr>
            </w:pPr>
            <w:r w:rsidRPr="003D6E49">
              <w:rPr>
                <w:rFonts w:ascii="ＭＳ ゴシック" w:eastAsia="ＭＳ ゴシック" w:hAnsi="ＭＳ ゴシック" w:hint="eastAsia"/>
                <w:b/>
                <w:sz w:val="16"/>
                <w:szCs w:val="16"/>
              </w:rPr>
              <w:t>点検事項</w:t>
            </w:r>
          </w:p>
        </w:tc>
        <w:tc>
          <w:tcPr>
            <w:tcW w:w="993" w:type="dxa"/>
            <w:vAlign w:val="center"/>
          </w:tcPr>
          <w:p w:rsidR="00B80DBC" w:rsidRPr="003D6E49" w:rsidRDefault="00B80DBC" w:rsidP="0049660C">
            <w:pPr>
              <w:jc w:val="center"/>
              <w:rPr>
                <w:rFonts w:ascii="ＭＳ ゴシック" w:eastAsia="ＭＳ ゴシック" w:hAnsi="ＭＳ ゴシック"/>
                <w:b/>
                <w:sz w:val="16"/>
                <w:szCs w:val="16"/>
              </w:rPr>
            </w:pPr>
            <w:r w:rsidRPr="003D6E49">
              <w:rPr>
                <w:rFonts w:ascii="ＭＳ ゴシック" w:eastAsia="ＭＳ ゴシック" w:hAnsi="ＭＳ ゴシック" w:hint="eastAsia"/>
                <w:b/>
                <w:sz w:val="16"/>
                <w:szCs w:val="16"/>
              </w:rPr>
              <w:t>サーバ</w:t>
            </w:r>
          </w:p>
          <w:p w:rsidR="00C651CD" w:rsidRPr="003D6E49" w:rsidRDefault="00C651CD" w:rsidP="0049660C">
            <w:pPr>
              <w:jc w:val="center"/>
              <w:rPr>
                <w:rFonts w:ascii="ＭＳ ゴシック" w:eastAsia="ＭＳ ゴシック" w:hAnsi="ＭＳ ゴシック"/>
                <w:b/>
                <w:sz w:val="16"/>
                <w:szCs w:val="16"/>
              </w:rPr>
            </w:pPr>
            <w:r w:rsidRPr="003D6E49">
              <w:rPr>
                <w:rFonts w:ascii="ＭＳ ゴシック" w:eastAsia="ＭＳ ゴシック" w:hAnsi="ＭＳ ゴシック" w:hint="eastAsia"/>
                <w:b/>
                <w:sz w:val="16"/>
                <w:szCs w:val="16"/>
              </w:rPr>
              <w:t>実施</w:t>
            </w:r>
            <w:r w:rsidR="00B80DBC" w:rsidRPr="003D6E49">
              <w:rPr>
                <w:rFonts w:ascii="ＭＳ ゴシック" w:eastAsia="ＭＳ ゴシック" w:hAnsi="ＭＳ ゴシック" w:hint="eastAsia"/>
                <w:b/>
                <w:sz w:val="16"/>
                <w:szCs w:val="16"/>
              </w:rPr>
              <w:t>確認</w:t>
            </w:r>
          </w:p>
        </w:tc>
        <w:tc>
          <w:tcPr>
            <w:tcW w:w="992" w:type="dxa"/>
            <w:tcBorders>
              <w:bottom w:val="single" w:sz="2" w:space="0" w:color="auto"/>
            </w:tcBorders>
            <w:vAlign w:val="center"/>
          </w:tcPr>
          <w:p w:rsidR="00C651CD" w:rsidRPr="003D6E49" w:rsidRDefault="00B80DBC" w:rsidP="0049660C">
            <w:pPr>
              <w:jc w:val="center"/>
              <w:rPr>
                <w:rFonts w:ascii="ＭＳ ゴシック" w:eastAsia="ＭＳ ゴシック" w:hAnsi="ＭＳ ゴシック"/>
                <w:b/>
                <w:sz w:val="16"/>
                <w:szCs w:val="16"/>
              </w:rPr>
            </w:pPr>
            <w:r w:rsidRPr="003D6E49">
              <w:rPr>
                <w:rFonts w:ascii="ＭＳ ゴシック" w:eastAsia="ＭＳ ゴシック" w:hAnsi="ＭＳ ゴシック" w:hint="eastAsia"/>
                <w:b/>
                <w:sz w:val="16"/>
                <w:szCs w:val="16"/>
              </w:rPr>
              <w:t>パソコン</w:t>
            </w:r>
          </w:p>
          <w:p w:rsidR="00B80DBC" w:rsidRPr="003D6E49" w:rsidRDefault="00B80DBC" w:rsidP="0049660C">
            <w:pPr>
              <w:jc w:val="center"/>
              <w:rPr>
                <w:rFonts w:ascii="ＭＳ ゴシック" w:eastAsia="ＭＳ ゴシック" w:hAnsi="ＭＳ ゴシック"/>
                <w:b/>
                <w:sz w:val="16"/>
                <w:szCs w:val="16"/>
              </w:rPr>
            </w:pPr>
            <w:r w:rsidRPr="003D6E49">
              <w:rPr>
                <w:rFonts w:ascii="ＭＳ ゴシック" w:eastAsia="ＭＳ ゴシック" w:hAnsi="ＭＳ ゴシック" w:hint="eastAsia"/>
                <w:b/>
                <w:sz w:val="16"/>
                <w:szCs w:val="16"/>
              </w:rPr>
              <w:t>実施確認</w:t>
            </w:r>
          </w:p>
        </w:tc>
      </w:tr>
      <w:tr w:rsidR="00C651CD" w:rsidRPr="009D2E55" w:rsidTr="009C4F37">
        <w:trPr>
          <w:cantSplit/>
          <w:trHeight w:val="303"/>
        </w:trPr>
        <w:tc>
          <w:tcPr>
            <w:tcW w:w="454" w:type="dxa"/>
            <w:vAlign w:val="center"/>
          </w:tcPr>
          <w:p w:rsidR="00C651CD" w:rsidRPr="003D6E49" w:rsidRDefault="00C651CD" w:rsidP="0049660C">
            <w:pPr>
              <w:jc w:val="cente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1</w:t>
            </w:r>
          </w:p>
        </w:tc>
        <w:tc>
          <w:tcPr>
            <w:tcW w:w="8079" w:type="dxa"/>
            <w:vAlign w:val="center"/>
          </w:tcPr>
          <w:p w:rsidR="00C651CD" w:rsidRPr="003D6E49" w:rsidRDefault="00C651CD" w:rsidP="0049660C">
            <w:pP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管理者用パスワードは管理者資格のある者以外には公開していない</w:t>
            </w:r>
          </w:p>
        </w:tc>
        <w:tc>
          <w:tcPr>
            <w:tcW w:w="993" w:type="dxa"/>
            <w:shd w:val="clear" w:color="auto" w:fill="F2DBDB" w:themeFill="accent2" w:themeFillTint="33"/>
            <w:vAlign w:val="center"/>
          </w:tcPr>
          <w:p w:rsidR="00C651CD" w:rsidRPr="003D6E49" w:rsidRDefault="00C651CD" w:rsidP="0049660C">
            <w:pPr>
              <w:rPr>
                <w:rFonts w:ascii="ＭＳ ゴシック" w:eastAsia="ＭＳ ゴシック" w:hAnsi="ＭＳ ゴシック"/>
                <w:sz w:val="18"/>
                <w:szCs w:val="18"/>
              </w:rPr>
            </w:pPr>
          </w:p>
        </w:tc>
        <w:tc>
          <w:tcPr>
            <w:tcW w:w="992" w:type="dxa"/>
            <w:tcBorders>
              <w:tr2bl w:val="single" w:sz="2" w:space="0" w:color="auto"/>
            </w:tcBorders>
            <w:shd w:val="clear" w:color="auto" w:fill="E6E6E6"/>
            <w:vAlign w:val="center"/>
          </w:tcPr>
          <w:p w:rsidR="00C651CD" w:rsidRPr="003D6E49" w:rsidRDefault="00C651CD" w:rsidP="0049660C">
            <w:pPr>
              <w:jc w:val="center"/>
              <w:rPr>
                <w:rFonts w:ascii="ＭＳ ゴシック" w:eastAsia="ＭＳ ゴシック" w:hAnsi="ＭＳ ゴシック"/>
                <w:sz w:val="18"/>
                <w:szCs w:val="18"/>
              </w:rPr>
            </w:pPr>
          </w:p>
        </w:tc>
      </w:tr>
      <w:tr w:rsidR="00C651CD" w:rsidRPr="009D2E55" w:rsidTr="009C4F37">
        <w:trPr>
          <w:cantSplit/>
          <w:trHeight w:val="292"/>
        </w:trPr>
        <w:tc>
          <w:tcPr>
            <w:tcW w:w="454" w:type="dxa"/>
            <w:vAlign w:val="center"/>
          </w:tcPr>
          <w:p w:rsidR="00C651CD" w:rsidRPr="003D6E49" w:rsidRDefault="00C651CD" w:rsidP="0049660C">
            <w:pPr>
              <w:jc w:val="cente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2</w:t>
            </w:r>
          </w:p>
        </w:tc>
        <w:tc>
          <w:tcPr>
            <w:tcW w:w="8079" w:type="dxa"/>
            <w:vAlign w:val="center"/>
          </w:tcPr>
          <w:p w:rsidR="00C651CD" w:rsidRPr="003D6E49" w:rsidRDefault="00C651CD" w:rsidP="0049660C">
            <w:pP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資格を失った利用者のアカウントは、速やかに削除している</w:t>
            </w:r>
          </w:p>
        </w:tc>
        <w:tc>
          <w:tcPr>
            <w:tcW w:w="993" w:type="dxa"/>
            <w:shd w:val="clear" w:color="auto" w:fill="F2DBDB" w:themeFill="accent2" w:themeFillTint="33"/>
            <w:vAlign w:val="center"/>
          </w:tcPr>
          <w:p w:rsidR="00C651CD" w:rsidRPr="003D6E49" w:rsidRDefault="00C651CD" w:rsidP="0049660C">
            <w:pPr>
              <w:rPr>
                <w:rFonts w:ascii="ＭＳ ゴシック" w:eastAsia="ＭＳ ゴシック" w:hAnsi="ＭＳ ゴシック"/>
                <w:sz w:val="18"/>
                <w:szCs w:val="18"/>
              </w:rPr>
            </w:pPr>
          </w:p>
        </w:tc>
        <w:tc>
          <w:tcPr>
            <w:tcW w:w="992" w:type="dxa"/>
            <w:tcBorders>
              <w:tr2bl w:val="single" w:sz="2" w:space="0" w:color="auto"/>
            </w:tcBorders>
            <w:shd w:val="clear" w:color="auto" w:fill="E6E6E6"/>
            <w:vAlign w:val="center"/>
          </w:tcPr>
          <w:p w:rsidR="00C651CD" w:rsidRPr="003D6E49" w:rsidRDefault="00C651CD" w:rsidP="0049660C">
            <w:pPr>
              <w:jc w:val="center"/>
              <w:rPr>
                <w:rFonts w:ascii="ＭＳ ゴシック" w:eastAsia="ＭＳ ゴシック" w:hAnsi="ＭＳ ゴシック"/>
                <w:sz w:val="18"/>
                <w:szCs w:val="18"/>
              </w:rPr>
            </w:pPr>
          </w:p>
        </w:tc>
      </w:tr>
      <w:tr w:rsidR="00C651CD" w:rsidRPr="009D2E55" w:rsidTr="009C4F37">
        <w:trPr>
          <w:cantSplit/>
          <w:trHeight w:val="269"/>
        </w:trPr>
        <w:tc>
          <w:tcPr>
            <w:tcW w:w="454" w:type="dxa"/>
            <w:vAlign w:val="center"/>
          </w:tcPr>
          <w:p w:rsidR="00C651CD" w:rsidRPr="003D6E49" w:rsidRDefault="00C651CD" w:rsidP="0049660C">
            <w:pPr>
              <w:jc w:val="cente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3</w:t>
            </w:r>
          </w:p>
        </w:tc>
        <w:tc>
          <w:tcPr>
            <w:tcW w:w="8079" w:type="dxa"/>
            <w:vAlign w:val="center"/>
          </w:tcPr>
          <w:p w:rsidR="00C651CD" w:rsidRPr="003D6E49" w:rsidRDefault="00C651CD" w:rsidP="0049660C">
            <w:pP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新規登録時には、初期パスワードを変更するように利用者に指導している</w:t>
            </w:r>
          </w:p>
        </w:tc>
        <w:tc>
          <w:tcPr>
            <w:tcW w:w="993" w:type="dxa"/>
            <w:shd w:val="clear" w:color="auto" w:fill="F2DBDB" w:themeFill="accent2" w:themeFillTint="33"/>
            <w:vAlign w:val="center"/>
          </w:tcPr>
          <w:p w:rsidR="00C651CD" w:rsidRPr="003D6E49" w:rsidRDefault="00C651CD" w:rsidP="0049660C">
            <w:pPr>
              <w:rPr>
                <w:rFonts w:ascii="ＭＳ ゴシック" w:eastAsia="ＭＳ ゴシック" w:hAnsi="ＭＳ ゴシック"/>
                <w:sz w:val="18"/>
                <w:szCs w:val="18"/>
              </w:rPr>
            </w:pPr>
          </w:p>
        </w:tc>
        <w:tc>
          <w:tcPr>
            <w:tcW w:w="992" w:type="dxa"/>
            <w:tcBorders>
              <w:tr2bl w:val="single" w:sz="2" w:space="0" w:color="auto"/>
            </w:tcBorders>
            <w:shd w:val="clear" w:color="auto" w:fill="E6E6E6"/>
            <w:vAlign w:val="center"/>
          </w:tcPr>
          <w:p w:rsidR="00C651CD" w:rsidRPr="003D6E49" w:rsidRDefault="00C651CD" w:rsidP="0049660C">
            <w:pPr>
              <w:jc w:val="center"/>
              <w:rPr>
                <w:rFonts w:ascii="ＭＳ ゴシック" w:eastAsia="ＭＳ ゴシック" w:hAnsi="ＭＳ ゴシック"/>
                <w:sz w:val="18"/>
                <w:szCs w:val="18"/>
              </w:rPr>
            </w:pPr>
          </w:p>
        </w:tc>
      </w:tr>
      <w:tr w:rsidR="00C651CD" w:rsidRPr="009D2E55" w:rsidTr="009C4F37">
        <w:trPr>
          <w:cantSplit/>
          <w:trHeight w:val="286"/>
        </w:trPr>
        <w:tc>
          <w:tcPr>
            <w:tcW w:w="454" w:type="dxa"/>
            <w:vAlign w:val="center"/>
          </w:tcPr>
          <w:p w:rsidR="00C651CD" w:rsidRPr="003D6E49" w:rsidRDefault="00C651CD" w:rsidP="0049660C">
            <w:pPr>
              <w:jc w:val="cente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4</w:t>
            </w:r>
          </w:p>
        </w:tc>
        <w:tc>
          <w:tcPr>
            <w:tcW w:w="8079" w:type="dxa"/>
            <w:vAlign w:val="center"/>
          </w:tcPr>
          <w:p w:rsidR="00C651CD" w:rsidRPr="003D6E49" w:rsidRDefault="00C651CD" w:rsidP="0049660C">
            <w:pP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システムログ･アクセスログ情報は、管理者以外はアクセスできない設定にしている</w:t>
            </w:r>
          </w:p>
        </w:tc>
        <w:tc>
          <w:tcPr>
            <w:tcW w:w="993" w:type="dxa"/>
            <w:shd w:val="clear" w:color="auto" w:fill="F2DBDB" w:themeFill="accent2" w:themeFillTint="33"/>
            <w:vAlign w:val="center"/>
          </w:tcPr>
          <w:p w:rsidR="00C651CD" w:rsidRPr="003D6E49" w:rsidRDefault="00C651CD" w:rsidP="0049660C">
            <w:pPr>
              <w:rPr>
                <w:rFonts w:ascii="ＭＳ ゴシック" w:eastAsia="ＭＳ ゴシック" w:hAnsi="ＭＳ ゴシック"/>
                <w:sz w:val="18"/>
                <w:szCs w:val="18"/>
              </w:rPr>
            </w:pPr>
          </w:p>
        </w:tc>
        <w:tc>
          <w:tcPr>
            <w:tcW w:w="992" w:type="dxa"/>
            <w:tcBorders>
              <w:tr2bl w:val="single" w:sz="2" w:space="0" w:color="auto"/>
            </w:tcBorders>
            <w:shd w:val="clear" w:color="auto" w:fill="E6E6E6"/>
            <w:vAlign w:val="center"/>
          </w:tcPr>
          <w:p w:rsidR="00C651CD" w:rsidRPr="003D6E49" w:rsidRDefault="00C651CD" w:rsidP="0049660C">
            <w:pPr>
              <w:jc w:val="center"/>
              <w:rPr>
                <w:rFonts w:ascii="ＭＳ ゴシック" w:eastAsia="ＭＳ ゴシック" w:hAnsi="ＭＳ ゴシック"/>
                <w:sz w:val="18"/>
                <w:szCs w:val="18"/>
              </w:rPr>
            </w:pPr>
          </w:p>
        </w:tc>
      </w:tr>
      <w:tr w:rsidR="00C651CD" w:rsidRPr="009D2E55" w:rsidTr="009C4F37">
        <w:trPr>
          <w:cantSplit/>
          <w:trHeight w:val="291"/>
        </w:trPr>
        <w:tc>
          <w:tcPr>
            <w:tcW w:w="454" w:type="dxa"/>
            <w:vAlign w:val="center"/>
          </w:tcPr>
          <w:p w:rsidR="00C651CD" w:rsidRPr="003D6E49" w:rsidRDefault="00C651CD" w:rsidP="0049660C">
            <w:pPr>
              <w:jc w:val="cente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5</w:t>
            </w:r>
          </w:p>
        </w:tc>
        <w:tc>
          <w:tcPr>
            <w:tcW w:w="8079" w:type="dxa"/>
            <w:vAlign w:val="center"/>
          </w:tcPr>
          <w:p w:rsidR="00C651CD" w:rsidRPr="003D6E49" w:rsidRDefault="00C651CD" w:rsidP="0049660C">
            <w:pP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FTP,SSH,SFTP等のリモートログインのポート開放申請者に対して定期的（最低でも1週間に1度）に、アクセスログを分析して、侵入の試みがなされていないかどうかチェックしている</w:t>
            </w:r>
          </w:p>
        </w:tc>
        <w:tc>
          <w:tcPr>
            <w:tcW w:w="993" w:type="dxa"/>
            <w:shd w:val="clear" w:color="auto" w:fill="F2DBDB" w:themeFill="accent2" w:themeFillTint="33"/>
            <w:vAlign w:val="center"/>
          </w:tcPr>
          <w:p w:rsidR="00C651CD" w:rsidRPr="003D6E49" w:rsidRDefault="00C651CD" w:rsidP="0049660C">
            <w:pPr>
              <w:rPr>
                <w:rFonts w:ascii="ＭＳ ゴシック" w:eastAsia="ＭＳ ゴシック" w:hAnsi="ＭＳ ゴシック"/>
                <w:sz w:val="18"/>
                <w:szCs w:val="18"/>
              </w:rPr>
            </w:pPr>
          </w:p>
        </w:tc>
        <w:tc>
          <w:tcPr>
            <w:tcW w:w="992" w:type="dxa"/>
            <w:tcBorders>
              <w:tr2bl w:val="single" w:sz="2" w:space="0" w:color="auto"/>
            </w:tcBorders>
            <w:shd w:val="clear" w:color="auto" w:fill="E6E6E6"/>
            <w:vAlign w:val="center"/>
          </w:tcPr>
          <w:p w:rsidR="00C651CD" w:rsidRPr="003D6E49" w:rsidRDefault="00C651CD" w:rsidP="0049660C">
            <w:pPr>
              <w:jc w:val="center"/>
              <w:rPr>
                <w:rFonts w:ascii="ＭＳ ゴシック" w:eastAsia="ＭＳ ゴシック" w:hAnsi="ＭＳ ゴシック"/>
                <w:sz w:val="18"/>
                <w:szCs w:val="18"/>
              </w:rPr>
            </w:pPr>
          </w:p>
        </w:tc>
      </w:tr>
      <w:tr w:rsidR="00C651CD" w:rsidRPr="009D2E55" w:rsidTr="009C4F37">
        <w:trPr>
          <w:cantSplit/>
          <w:trHeight w:val="227"/>
        </w:trPr>
        <w:tc>
          <w:tcPr>
            <w:tcW w:w="454" w:type="dxa"/>
            <w:vAlign w:val="center"/>
          </w:tcPr>
          <w:p w:rsidR="00C651CD" w:rsidRPr="003D6E49" w:rsidRDefault="00C651CD" w:rsidP="0049660C">
            <w:pPr>
              <w:jc w:val="cente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6</w:t>
            </w:r>
          </w:p>
        </w:tc>
        <w:tc>
          <w:tcPr>
            <w:tcW w:w="8079" w:type="dxa"/>
            <w:vAlign w:val="center"/>
          </w:tcPr>
          <w:p w:rsidR="00C651CD" w:rsidRPr="003D6E49" w:rsidRDefault="00C651CD" w:rsidP="0049660C">
            <w:pP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脆弱性対策、および不具合解消用の修正プログラムが公開された場合（Microsoft Updateなど）、すみやかに修正ソフトの適用を行っている</w:t>
            </w:r>
          </w:p>
        </w:tc>
        <w:tc>
          <w:tcPr>
            <w:tcW w:w="993" w:type="dxa"/>
            <w:shd w:val="clear" w:color="auto" w:fill="F2DBDB" w:themeFill="accent2" w:themeFillTint="33"/>
            <w:vAlign w:val="center"/>
          </w:tcPr>
          <w:p w:rsidR="00C651CD" w:rsidRPr="003D6E49" w:rsidRDefault="00C651CD" w:rsidP="0049660C">
            <w:pPr>
              <w:rPr>
                <w:rFonts w:ascii="ＭＳ ゴシック" w:eastAsia="ＭＳ ゴシック" w:hAnsi="ＭＳ ゴシック"/>
                <w:sz w:val="18"/>
                <w:szCs w:val="18"/>
              </w:rPr>
            </w:pPr>
          </w:p>
        </w:tc>
        <w:tc>
          <w:tcPr>
            <w:tcW w:w="992" w:type="dxa"/>
            <w:tcBorders>
              <w:bottom w:val="single" w:sz="2" w:space="0" w:color="auto"/>
            </w:tcBorders>
            <w:shd w:val="clear" w:color="auto" w:fill="F2DBDB" w:themeFill="accent2" w:themeFillTint="33"/>
            <w:vAlign w:val="center"/>
          </w:tcPr>
          <w:p w:rsidR="00C651CD" w:rsidRPr="003D6E49" w:rsidRDefault="00C651CD" w:rsidP="0049660C">
            <w:pPr>
              <w:jc w:val="center"/>
              <w:rPr>
                <w:rFonts w:ascii="ＭＳ ゴシック" w:eastAsia="ＭＳ ゴシック" w:hAnsi="ＭＳ ゴシック"/>
                <w:sz w:val="18"/>
                <w:szCs w:val="18"/>
              </w:rPr>
            </w:pPr>
          </w:p>
        </w:tc>
      </w:tr>
      <w:tr w:rsidR="00B80DBC" w:rsidRPr="009D2E55" w:rsidTr="009C4F37">
        <w:trPr>
          <w:cantSplit/>
          <w:trHeight w:val="458"/>
        </w:trPr>
        <w:tc>
          <w:tcPr>
            <w:tcW w:w="454" w:type="dxa"/>
            <w:vAlign w:val="center"/>
          </w:tcPr>
          <w:p w:rsidR="00B80DBC" w:rsidRPr="003D6E49" w:rsidRDefault="00B80DBC" w:rsidP="0049660C">
            <w:pPr>
              <w:jc w:val="cente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7</w:t>
            </w:r>
          </w:p>
        </w:tc>
        <w:tc>
          <w:tcPr>
            <w:tcW w:w="8079" w:type="dxa"/>
            <w:vAlign w:val="center"/>
          </w:tcPr>
          <w:p w:rsidR="00B80DBC" w:rsidRPr="003D6E49" w:rsidRDefault="00B80DBC" w:rsidP="0049660C">
            <w:pP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機器の運用･管理に不必要なポートは、遮断するかアクセス資格を持った者だけが利用できるように接続制限を行っている</w:t>
            </w:r>
          </w:p>
        </w:tc>
        <w:tc>
          <w:tcPr>
            <w:tcW w:w="993" w:type="dxa"/>
            <w:shd w:val="clear" w:color="auto" w:fill="F2DBDB" w:themeFill="accent2" w:themeFillTint="33"/>
            <w:vAlign w:val="center"/>
          </w:tcPr>
          <w:p w:rsidR="00B80DBC" w:rsidRPr="003D6E49" w:rsidRDefault="00B80DBC" w:rsidP="0049660C">
            <w:pPr>
              <w:rPr>
                <w:rFonts w:ascii="ＭＳ ゴシック" w:eastAsia="ＭＳ ゴシック" w:hAnsi="ＭＳ ゴシック"/>
                <w:sz w:val="18"/>
                <w:szCs w:val="18"/>
              </w:rPr>
            </w:pPr>
          </w:p>
        </w:tc>
        <w:tc>
          <w:tcPr>
            <w:tcW w:w="992" w:type="dxa"/>
            <w:tcBorders>
              <w:tr2bl w:val="single" w:sz="2" w:space="0" w:color="auto"/>
            </w:tcBorders>
            <w:shd w:val="clear" w:color="auto" w:fill="E6E6E6"/>
            <w:vAlign w:val="center"/>
          </w:tcPr>
          <w:p w:rsidR="00B80DBC" w:rsidRPr="003D6E49" w:rsidRDefault="00B80DBC" w:rsidP="00D1409E">
            <w:pPr>
              <w:jc w:val="center"/>
              <w:rPr>
                <w:rFonts w:ascii="ＭＳ ゴシック" w:eastAsia="ＭＳ ゴシック" w:hAnsi="ＭＳ ゴシック"/>
                <w:sz w:val="18"/>
                <w:szCs w:val="18"/>
              </w:rPr>
            </w:pPr>
          </w:p>
        </w:tc>
      </w:tr>
      <w:tr w:rsidR="00B80DBC" w:rsidRPr="009D2E55" w:rsidTr="009C4F37">
        <w:trPr>
          <w:cantSplit/>
          <w:trHeight w:val="282"/>
        </w:trPr>
        <w:tc>
          <w:tcPr>
            <w:tcW w:w="454" w:type="dxa"/>
            <w:vAlign w:val="center"/>
          </w:tcPr>
          <w:p w:rsidR="00B80DBC" w:rsidRPr="003D6E49" w:rsidRDefault="00B80DBC" w:rsidP="0049660C">
            <w:pPr>
              <w:jc w:val="cente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8</w:t>
            </w:r>
          </w:p>
        </w:tc>
        <w:tc>
          <w:tcPr>
            <w:tcW w:w="8079" w:type="dxa"/>
            <w:vAlign w:val="center"/>
          </w:tcPr>
          <w:p w:rsidR="00B80DBC" w:rsidRPr="003D6E49" w:rsidRDefault="00B80DBC" w:rsidP="0049660C">
            <w:pP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利用者の機器がWindows系OS機器の場合にウイルス対策ソフトを導入していることを確認している</w:t>
            </w:r>
          </w:p>
        </w:tc>
        <w:tc>
          <w:tcPr>
            <w:tcW w:w="993" w:type="dxa"/>
            <w:shd w:val="clear" w:color="auto" w:fill="F2DBDB" w:themeFill="accent2" w:themeFillTint="33"/>
            <w:vAlign w:val="center"/>
          </w:tcPr>
          <w:p w:rsidR="00B80DBC" w:rsidRPr="003D6E49" w:rsidRDefault="00B80DBC" w:rsidP="0049660C">
            <w:pPr>
              <w:rPr>
                <w:rFonts w:ascii="ＭＳ ゴシック" w:eastAsia="ＭＳ ゴシック" w:hAnsi="ＭＳ ゴシック"/>
                <w:sz w:val="18"/>
                <w:szCs w:val="18"/>
              </w:rPr>
            </w:pPr>
          </w:p>
        </w:tc>
        <w:tc>
          <w:tcPr>
            <w:tcW w:w="992" w:type="dxa"/>
            <w:tcBorders>
              <w:tr2bl w:val="single" w:sz="2" w:space="0" w:color="auto"/>
            </w:tcBorders>
            <w:shd w:val="clear" w:color="auto" w:fill="E6E6E6"/>
            <w:vAlign w:val="center"/>
          </w:tcPr>
          <w:p w:rsidR="00B80DBC" w:rsidRPr="003D6E49" w:rsidRDefault="00B80DBC" w:rsidP="00D1409E">
            <w:pPr>
              <w:jc w:val="center"/>
              <w:rPr>
                <w:rFonts w:ascii="ＭＳ ゴシック" w:eastAsia="ＭＳ ゴシック" w:hAnsi="ＭＳ ゴシック"/>
                <w:sz w:val="18"/>
                <w:szCs w:val="18"/>
              </w:rPr>
            </w:pPr>
          </w:p>
        </w:tc>
      </w:tr>
      <w:tr w:rsidR="00B80DBC" w:rsidRPr="009D2E55" w:rsidTr="009C4F37">
        <w:trPr>
          <w:cantSplit/>
          <w:trHeight w:val="374"/>
        </w:trPr>
        <w:tc>
          <w:tcPr>
            <w:tcW w:w="454" w:type="dxa"/>
            <w:vAlign w:val="center"/>
          </w:tcPr>
          <w:p w:rsidR="00B80DBC" w:rsidRPr="003D6E49" w:rsidRDefault="00B80DBC" w:rsidP="0049660C">
            <w:pPr>
              <w:jc w:val="cente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9</w:t>
            </w:r>
          </w:p>
        </w:tc>
        <w:tc>
          <w:tcPr>
            <w:tcW w:w="8079" w:type="dxa"/>
            <w:vAlign w:val="center"/>
          </w:tcPr>
          <w:p w:rsidR="00B80DBC" w:rsidRPr="003D6E49" w:rsidRDefault="00B80DBC" w:rsidP="0049660C">
            <w:pP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不要なサービスポートがきちんと閉鎖しているかどうか、また、覚えのないサービス（ウェブサーバ機能、メールサーバ機能等）が起動していないかどうか確認している</w:t>
            </w:r>
          </w:p>
        </w:tc>
        <w:tc>
          <w:tcPr>
            <w:tcW w:w="993" w:type="dxa"/>
            <w:shd w:val="clear" w:color="auto" w:fill="F2DBDB" w:themeFill="accent2" w:themeFillTint="33"/>
            <w:vAlign w:val="center"/>
          </w:tcPr>
          <w:p w:rsidR="00B80DBC" w:rsidRPr="003D6E49" w:rsidRDefault="00B80DBC" w:rsidP="0049660C">
            <w:pPr>
              <w:rPr>
                <w:rFonts w:ascii="ＭＳ ゴシック" w:eastAsia="ＭＳ ゴシック" w:hAnsi="ＭＳ ゴシック"/>
                <w:sz w:val="18"/>
                <w:szCs w:val="18"/>
              </w:rPr>
            </w:pPr>
          </w:p>
        </w:tc>
        <w:tc>
          <w:tcPr>
            <w:tcW w:w="992" w:type="dxa"/>
            <w:tcBorders>
              <w:tr2bl w:val="single" w:sz="2" w:space="0" w:color="auto"/>
            </w:tcBorders>
            <w:shd w:val="clear" w:color="auto" w:fill="E6E6E6"/>
            <w:vAlign w:val="center"/>
          </w:tcPr>
          <w:p w:rsidR="00B80DBC" w:rsidRPr="003D6E49" w:rsidRDefault="00B80DBC" w:rsidP="00D1409E">
            <w:pPr>
              <w:jc w:val="center"/>
              <w:rPr>
                <w:rFonts w:ascii="ＭＳ ゴシック" w:eastAsia="ＭＳ ゴシック" w:hAnsi="ＭＳ ゴシック"/>
                <w:sz w:val="18"/>
                <w:szCs w:val="18"/>
              </w:rPr>
            </w:pPr>
          </w:p>
        </w:tc>
      </w:tr>
      <w:tr w:rsidR="00B80DBC" w:rsidRPr="009D2E55" w:rsidTr="009C4F37">
        <w:trPr>
          <w:cantSplit/>
          <w:trHeight w:val="325"/>
        </w:trPr>
        <w:tc>
          <w:tcPr>
            <w:tcW w:w="454" w:type="dxa"/>
            <w:vAlign w:val="center"/>
          </w:tcPr>
          <w:p w:rsidR="00B80DBC" w:rsidRPr="003D6E49" w:rsidRDefault="00B80DBC" w:rsidP="0049660C">
            <w:pPr>
              <w:jc w:val="cente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10</w:t>
            </w:r>
          </w:p>
        </w:tc>
        <w:tc>
          <w:tcPr>
            <w:tcW w:w="8079" w:type="dxa"/>
            <w:vAlign w:val="center"/>
          </w:tcPr>
          <w:p w:rsidR="00B80DBC" w:rsidRPr="003D6E49" w:rsidRDefault="00B80DBC" w:rsidP="0049660C">
            <w:pP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ウェブサーバ機能を搭載している機器については、覚えのないコンテンツが搭載されていないかどうか、あるいはコンテンツが改ざんされていないかどうか定期的に確認している</w:t>
            </w:r>
          </w:p>
        </w:tc>
        <w:tc>
          <w:tcPr>
            <w:tcW w:w="993" w:type="dxa"/>
            <w:shd w:val="clear" w:color="auto" w:fill="F2DBDB" w:themeFill="accent2" w:themeFillTint="33"/>
            <w:vAlign w:val="center"/>
          </w:tcPr>
          <w:p w:rsidR="00B80DBC" w:rsidRPr="003D6E49" w:rsidRDefault="00B80DBC" w:rsidP="0049660C">
            <w:pPr>
              <w:rPr>
                <w:rFonts w:ascii="ＭＳ ゴシック" w:eastAsia="ＭＳ ゴシック" w:hAnsi="ＭＳ ゴシック"/>
                <w:sz w:val="18"/>
                <w:szCs w:val="18"/>
              </w:rPr>
            </w:pPr>
          </w:p>
        </w:tc>
        <w:tc>
          <w:tcPr>
            <w:tcW w:w="992" w:type="dxa"/>
            <w:tcBorders>
              <w:tr2bl w:val="single" w:sz="2" w:space="0" w:color="auto"/>
            </w:tcBorders>
            <w:shd w:val="clear" w:color="auto" w:fill="E6E6E6"/>
            <w:vAlign w:val="center"/>
          </w:tcPr>
          <w:p w:rsidR="00B80DBC" w:rsidRPr="003D6E49" w:rsidRDefault="00B80DBC" w:rsidP="00D1409E">
            <w:pPr>
              <w:jc w:val="center"/>
              <w:rPr>
                <w:rFonts w:ascii="ＭＳ ゴシック" w:eastAsia="ＭＳ ゴシック" w:hAnsi="ＭＳ ゴシック"/>
                <w:sz w:val="18"/>
                <w:szCs w:val="18"/>
              </w:rPr>
            </w:pPr>
          </w:p>
        </w:tc>
      </w:tr>
      <w:tr w:rsidR="00B80DBC" w:rsidRPr="009D2E55" w:rsidTr="009C4F37">
        <w:trPr>
          <w:cantSplit/>
          <w:trHeight w:val="417"/>
        </w:trPr>
        <w:tc>
          <w:tcPr>
            <w:tcW w:w="454" w:type="dxa"/>
            <w:vAlign w:val="center"/>
          </w:tcPr>
          <w:p w:rsidR="00B80DBC" w:rsidRPr="003D6E49" w:rsidRDefault="00B80DBC" w:rsidP="0049660C">
            <w:pPr>
              <w:jc w:val="cente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11</w:t>
            </w:r>
          </w:p>
        </w:tc>
        <w:tc>
          <w:tcPr>
            <w:tcW w:w="8079" w:type="dxa"/>
            <w:vAlign w:val="center"/>
          </w:tcPr>
          <w:p w:rsidR="00B80DBC" w:rsidRPr="003D6E49" w:rsidRDefault="00B80DBC" w:rsidP="0049660C">
            <w:pPr>
              <w:rPr>
                <w:rFonts w:ascii="ＭＳ ゴシック" w:eastAsia="ＭＳ ゴシック" w:hAnsi="ＭＳ ゴシック"/>
                <w:sz w:val="18"/>
                <w:szCs w:val="18"/>
              </w:rPr>
            </w:pPr>
            <w:r w:rsidRPr="003D6E49">
              <w:rPr>
                <w:rFonts w:ascii="ＭＳ ゴシック" w:eastAsia="ＭＳ ゴシック" w:hAnsi="ＭＳ ゴシック"/>
                <w:sz w:val="18"/>
                <w:szCs w:val="18"/>
              </w:rPr>
              <w:t>U</w:t>
            </w:r>
            <w:r w:rsidRPr="003D6E49">
              <w:rPr>
                <w:rFonts w:ascii="ＭＳ ゴシック" w:eastAsia="ＭＳ ゴシック" w:hAnsi="ＭＳ ゴシック" w:hint="eastAsia"/>
                <w:sz w:val="18"/>
                <w:szCs w:val="18"/>
              </w:rPr>
              <w:t>nix,Linuxサーバ上で、telnet,ssh,ftp,sftp,pop,popsなどのリモートアクセスに関係するポートを開放している機器については、TCP Wrapper,Linux Firewallなどを利用し、不要な箇所からのアクセスを遮断している</w:t>
            </w:r>
          </w:p>
        </w:tc>
        <w:tc>
          <w:tcPr>
            <w:tcW w:w="993" w:type="dxa"/>
            <w:shd w:val="clear" w:color="auto" w:fill="F2DBDB" w:themeFill="accent2" w:themeFillTint="33"/>
            <w:vAlign w:val="center"/>
          </w:tcPr>
          <w:p w:rsidR="00B80DBC" w:rsidRPr="003D6E49" w:rsidRDefault="00B80DBC" w:rsidP="0049660C">
            <w:pPr>
              <w:rPr>
                <w:rFonts w:ascii="ＭＳ ゴシック" w:eastAsia="ＭＳ ゴシック" w:hAnsi="ＭＳ ゴシック"/>
                <w:sz w:val="18"/>
                <w:szCs w:val="18"/>
              </w:rPr>
            </w:pPr>
          </w:p>
        </w:tc>
        <w:tc>
          <w:tcPr>
            <w:tcW w:w="992" w:type="dxa"/>
            <w:tcBorders>
              <w:tr2bl w:val="single" w:sz="2" w:space="0" w:color="auto"/>
            </w:tcBorders>
            <w:shd w:val="clear" w:color="auto" w:fill="E6E6E6"/>
            <w:vAlign w:val="center"/>
          </w:tcPr>
          <w:p w:rsidR="00B80DBC" w:rsidRPr="003D6E49" w:rsidRDefault="00B80DBC" w:rsidP="00D1409E">
            <w:pPr>
              <w:jc w:val="center"/>
              <w:rPr>
                <w:rFonts w:ascii="ＭＳ ゴシック" w:eastAsia="ＭＳ ゴシック" w:hAnsi="ＭＳ ゴシック"/>
                <w:sz w:val="18"/>
                <w:szCs w:val="18"/>
              </w:rPr>
            </w:pPr>
          </w:p>
        </w:tc>
      </w:tr>
      <w:tr w:rsidR="00B80DBC" w:rsidRPr="009D2E55" w:rsidTr="009C4F37">
        <w:trPr>
          <w:cantSplit/>
          <w:trHeight w:hRule="exact" w:val="348"/>
        </w:trPr>
        <w:tc>
          <w:tcPr>
            <w:tcW w:w="454" w:type="dxa"/>
            <w:vAlign w:val="center"/>
          </w:tcPr>
          <w:p w:rsidR="00B80DBC" w:rsidRPr="003D6E49" w:rsidRDefault="00B80DBC" w:rsidP="0049660C">
            <w:pPr>
              <w:jc w:val="cente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12</w:t>
            </w:r>
          </w:p>
        </w:tc>
        <w:tc>
          <w:tcPr>
            <w:tcW w:w="8079" w:type="dxa"/>
            <w:vAlign w:val="center"/>
          </w:tcPr>
          <w:p w:rsidR="00B80DBC" w:rsidRPr="003D6E49" w:rsidRDefault="00B80DBC" w:rsidP="0049660C">
            <w:pPr>
              <w:rPr>
                <w:rFonts w:ascii="ＭＳ ゴシック" w:eastAsia="ＭＳ ゴシック" w:hAnsi="ＭＳ ゴシック"/>
                <w:sz w:val="18"/>
                <w:szCs w:val="18"/>
              </w:rPr>
            </w:pPr>
            <w:r w:rsidRPr="003D6E49">
              <w:rPr>
                <w:rFonts w:ascii="ＭＳ ゴシック" w:eastAsia="ＭＳ ゴシック" w:hAnsi="ＭＳ ゴシック" w:hint="eastAsia"/>
                <w:sz w:val="18"/>
                <w:szCs w:val="18"/>
              </w:rPr>
              <w:t>定期的にパスワードを変更するよう、利用者に指導している</w:t>
            </w:r>
          </w:p>
        </w:tc>
        <w:tc>
          <w:tcPr>
            <w:tcW w:w="993" w:type="dxa"/>
            <w:shd w:val="clear" w:color="auto" w:fill="F2DBDB" w:themeFill="accent2" w:themeFillTint="33"/>
            <w:vAlign w:val="center"/>
          </w:tcPr>
          <w:p w:rsidR="00B80DBC" w:rsidRPr="003D6E49" w:rsidRDefault="00B80DBC" w:rsidP="0049660C">
            <w:pPr>
              <w:rPr>
                <w:rFonts w:ascii="ＭＳ ゴシック" w:eastAsia="ＭＳ ゴシック" w:hAnsi="ＭＳ ゴシック"/>
                <w:sz w:val="18"/>
                <w:szCs w:val="18"/>
              </w:rPr>
            </w:pPr>
          </w:p>
        </w:tc>
        <w:tc>
          <w:tcPr>
            <w:tcW w:w="992" w:type="dxa"/>
            <w:tcBorders>
              <w:tr2bl w:val="single" w:sz="2" w:space="0" w:color="auto"/>
            </w:tcBorders>
            <w:shd w:val="clear" w:color="auto" w:fill="E6E6E6"/>
            <w:vAlign w:val="center"/>
          </w:tcPr>
          <w:p w:rsidR="00B80DBC" w:rsidRPr="003D6E49" w:rsidRDefault="00B80DBC" w:rsidP="0049660C">
            <w:pPr>
              <w:jc w:val="center"/>
              <w:rPr>
                <w:rFonts w:ascii="ＭＳ ゴシック" w:eastAsia="ＭＳ ゴシック" w:hAnsi="ＭＳ ゴシック"/>
                <w:sz w:val="18"/>
                <w:szCs w:val="18"/>
              </w:rPr>
            </w:pPr>
          </w:p>
        </w:tc>
      </w:tr>
    </w:tbl>
    <w:p w:rsidR="00916779" w:rsidRPr="00916779" w:rsidRDefault="00916779" w:rsidP="00916779">
      <w:pPr>
        <w:rPr>
          <w:vanish/>
        </w:rPr>
      </w:pPr>
    </w:p>
    <w:tbl>
      <w:tblPr>
        <w:tblpPr w:leftFromText="142" w:rightFromText="142" w:topFromText="119" w:vertAnchor="text" w:horzAnchor="margin" w:tblpXSpec="right"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4"/>
        <w:gridCol w:w="992"/>
        <w:gridCol w:w="1877"/>
        <w:gridCol w:w="878"/>
      </w:tblGrid>
      <w:tr w:rsidR="00A47138" w:rsidRPr="009D2E55" w:rsidTr="003D6E49">
        <w:trPr>
          <w:trHeight w:val="273"/>
        </w:trPr>
        <w:tc>
          <w:tcPr>
            <w:tcW w:w="1384" w:type="dxa"/>
            <w:vMerge w:val="restart"/>
            <w:vAlign w:val="center"/>
          </w:tcPr>
          <w:p w:rsidR="00A47138" w:rsidRDefault="00A47138" w:rsidP="00A47138">
            <w:pPr>
              <w:pStyle w:val="1"/>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I</w:t>
            </w:r>
            <w:r w:rsidR="002F74CC">
              <w:rPr>
                <w:rFonts w:ascii="ＭＳ ゴシック" w:eastAsia="ＭＳ ゴシック" w:hAnsi="ＭＳ ゴシック"/>
                <w:sz w:val="18"/>
                <w:szCs w:val="18"/>
              </w:rPr>
              <w:t>C</w:t>
            </w:r>
            <w:r>
              <w:rPr>
                <w:rFonts w:ascii="ＭＳ ゴシック" w:eastAsia="ＭＳ ゴシック" w:hAnsi="ＭＳ ゴシック" w:hint="eastAsia"/>
                <w:sz w:val="18"/>
                <w:szCs w:val="18"/>
              </w:rPr>
              <w:t>T推進担当</w:t>
            </w:r>
          </w:p>
          <w:p w:rsidR="00A47138" w:rsidRPr="009D2E55" w:rsidRDefault="00A47138" w:rsidP="00A47138">
            <w:pPr>
              <w:pStyle w:val="1"/>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記入欄</w:t>
            </w:r>
          </w:p>
        </w:tc>
        <w:tc>
          <w:tcPr>
            <w:tcW w:w="1384" w:type="dxa"/>
            <w:vAlign w:val="center"/>
          </w:tcPr>
          <w:p w:rsidR="00A47138" w:rsidRPr="009D2E55" w:rsidRDefault="00A47138" w:rsidP="00A47138">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rPr>
              <w:t>登録日時</w:t>
            </w:r>
          </w:p>
        </w:tc>
        <w:tc>
          <w:tcPr>
            <w:tcW w:w="992" w:type="dxa"/>
            <w:vAlign w:val="center"/>
          </w:tcPr>
          <w:p w:rsidR="00A47138" w:rsidRPr="009D2E55" w:rsidRDefault="00A47138" w:rsidP="00A47138">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rPr>
              <w:t>登録者</w:t>
            </w:r>
          </w:p>
        </w:tc>
        <w:tc>
          <w:tcPr>
            <w:tcW w:w="1877" w:type="dxa"/>
            <w:vAlign w:val="center"/>
          </w:tcPr>
          <w:p w:rsidR="00A47138" w:rsidRPr="009D2E55" w:rsidRDefault="00A47138" w:rsidP="00A47138">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rPr>
              <w:t>ホスト名/ACL番号</w:t>
            </w:r>
          </w:p>
        </w:tc>
        <w:tc>
          <w:tcPr>
            <w:tcW w:w="878" w:type="dxa"/>
            <w:vAlign w:val="center"/>
          </w:tcPr>
          <w:p w:rsidR="00A47138" w:rsidRPr="009D2E55" w:rsidRDefault="00A47138" w:rsidP="00A47138">
            <w:pPr>
              <w:pStyle w:val="1"/>
              <w:jc w:val="center"/>
              <w:rPr>
                <w:rFonts w:ascii="ＭＳ ゴシック" w:eastAsia="ＭＳ ゴシック" w:hAnsi="ＭＳ ゴシック"/>
                <w:sz w:val="18"/>
                <w:szCs w:val="18"/>
              </w:rPr>
            </w:pPr>
            <w:r w:rsidRPr="009D2E55">
              <w:rPr>
                <w:rFonts w:ascii="ＭＳ ゴシック" w:eastAsia="ＭＳ ゴシック" w:hAnsi="ＭＳ ゴシック" w:hint="eastAsia"/>
                <w:sz w:val="18"/>
                <w:szCs w:val="18"/>
              </w:rPr>
              <w:t>確認</w:t>
            </w:r>
          </w:p>
        </w:tc>
      </w:tr>
      <w:tr w:rsidR="00A47138" w:rsidRPr="009D2E55" w:rsidTr="003D6E49">
        <w:trPr>
          <w:trHeight w:val="415"/>
        </w:trPr>
        <w:tc>
          <w:tcPr>
            <w:tcW w:w="1384" w:type="dxa"/>
            <w:vMerge/>
          </w:tcPr>
          <w:p w:rsidR="00A47138" w:rsidRPr="009D2E55" w:rsidRDefault="00A47138" w:rsidP="00A47138">
            <w:pPr>
              <w:pStyle w:val="1"/>
              <w:rPr>
                <w:rFonts w:ascii="ＭＳ ゴシック" w:eastAsia="ＭＳ ゴシック" w:hAnsi="ＭＳ ゴシック"/>
                <w:sz w:val="18"/>
                <w:szCs w:val="18"/>
              </w:rPr>
            </w:pPr>
          </w:p>
        </w:tc>
        <w:tc>
          <w:tcPr>
            <w:tcW w:w="1384" w:type="dxa"/>
          </w:tcPr>
          <w:p w:rsidR="00A47138" w:rsidRPr="009D2E55" w:rsidRDefault="00A47138" w:rsidP="00A47138">
            <w:pPr>
              <w:pStyle w:val="1"/>
              <w:rPr>
                <w:rFonts w:ascii="ＭＳ ゴシック" w:eastAsia="ＭＳ ゴシック" w:hAnsi="ＭＳ ゴシック"/>
                <w:sz w:val="18"/>
                <w:szCs w:val="18"/>
              </w:rPr>
            </w:pPr>
          </w:p>
        </w:tc>
        <w:tc>
          <w:tcPr>
            <w:tcW w:w="992" w:type="dxa"/>
          </w:tcPr>
          <w:p w:rsidR="00A47138" w:rsidRPr="009D2E55" w:rsidRDefault="00A47138" w:rsidP="00A47138">
            <w:pPr>
              <w:pStyle w:val="1"/>
              <w:rPr>
                <w:rFonts w:ascii="ＭＳ ゴシック" w:eastAsia="ＭＳ ゴシック" w:hAnsi="ＭＳ ゴシック"/>
                <w:sz w:val="18"/>
                <w:szCs w:val="18"/>
              </w:rPr>
            </w:pPr>
          </w:p>
        </w:tc>
        <w:tc>
          <w:tcPr>
            <w:tcW w:w="1877" w:type="dxa"/>
          </w:tcPr>
          <w:p w:rsidR="00A47138" w:rsidRPr="009D2E55" w:rsidRDefault="00A47138" w:rsidP="00A47138">
            <w:pPr>
              <w:pStyle w:val="1"/>
              <w:rPr>
                <w:rFonts w:ascii="ＭＳ ゴシック" w:eastAsia="ＭＳ ゴシック" w:hAnsi="ＭＳ ゴシック"/>
                <w:sz w:val="18"/>
                <w:szCs w:val="18"/>
              </w:rPr>
            </w:pPr>
          </w:p>
        </w:tc>
        <w:tc>
          <w:tcPr>
            <w:tcW w:w="878" w:type="dxa"/>
          </w:tcPr>
          <w:p w:rsidR="00A47138" w:rsidRPr="009D2E55" w:rsidRDefault="00A47138" w:rsidP="00A47138">
            <w:pPr>
              <w:pStyle w:val="1"/>
              <w:rPr>
                <w:rFonts w:ascii="ＭＳ ゴシック" w:eastAsia="ＭＳ ゴシック" w:hAnsi="ＭＳ ゴシック"/>
                <w:sz w:val="18"/>
                <w:szCs w:val="18"/>
              </w:rPr>
            </w:pPr>
          </w:p>
        </w:tc>
      </w:tr>
    </w:tbl>
    <w:p w:rsidR="00C651CD" w:rsidRDefault="00C651CD" w:rsidP="002949B9">
      <w:pPr>
        <w:pStyle w:val="1"/>
        <w:rPr>
          <w:rFonts w:ascii="ＭＳ ゴシック" w:eastAsia="ＭＳ ゴシック" w:hAnsi="ＭＳ ゴシック"/>
          <w:sz w:val="18"/>
          <w:szCs w:val="18"/>
        </w:rPr>
      </w:pPr>
    </w:p>
    <w:p w:rsidR="003D6E49" w:rsidRPr="003D6E49" w:rsidRDefault="003D6E49" w:rsidP="003D6E49">
      <w:pPr>
        <w:pStyle w:val="1"/>
        <w:rPr>
          <w:rFonts w:ascii="ＭＳ ゴシック" w:eastAsia="ＭＳ ゴシック" w:hAnsi="ＭＳ ゴシック"/>
          <w:sz w:val="16"/>
          <w:szCs w:val="16"/>
        </w:rPr>
      </w:pPr>
      <w:r w:rsidRPr="003D6E49">
        <w:rPr>
          <w:rFonts w:ascii="ＭＳ ゴシック" w:eastAsia="ＭＳ ゴシック" w:hAnsi="ＭＳ ゴシック" w:hint="eastAsia"/>
          <w:sz w:val="16"/>
          <w:szCs w:val="16"/>
        </w:rPr>
        <w:t>■個人情報利用目的</w:t>
      </w:r>
    </w:p>
    <w:p w:rsidR="00C651CD" w:rsidRPr="003D6E49" w:rsidRDefault="003D6E49" w:rsidP="002949B9">
      <w:pPr>
        <w:pStyle w:val="1"/>
        <w:rPr>
          <w:rFonts w:ascii="ＭＳ ゴシック" w:eastAsia="ＭＳ ゴシック" w:hAnsi="ＭＳ ゴシック"/>
          <w:sz w:val="16"/>
          <w:szCs w:val="16"/>
        </w:rPr>
      </w:pPr>
      <w:r w:rsidRPr="003D6E49">
        <w:rPr>
          <w:rFonts w:ascii="ＭＳ ゴシック" w:eastAsia="ＭＳ ゴシック" w:hAnsi="ＭＳ ゴシック" w:hint="eastAsia"/>
          <w:sz w:val="16"/>
          <w:szCs w:val="16"/>
        </w:rPr>
        <w:t xml:space="preserve">　本申請によりご提供いただきました個人情報は、本申請以外の利用目的に利用することはありません。</w:t>
      </w:r>
    </w:p>
    <w:sectPr w:rsidR="00C651CD" w:rsidRPr="003D6E49" w:rsidSect="00A47138">
      <w:headerReference w:type="default" r:id="rId8"/>
      <w:pgSz w:w="11907" w:h="16840" w:code="9"/>
      <w:pgMar w:top="284" w:right="720" w:bottom="0" w:left="720" w:header="454" w:footer="227"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07C" w:rsidRDefault="005B307C">
      <w:r>
        <w:separator/>
      </w:r>
    </w:p>
  </w:endnote>
  <w:endnote w:type="continuationSeparator" w:id="0">
    <w:p w:rsidR="005B307C" w:rsidRDefault="005B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07C" w:rsidRDefault="005B307C">
      <w:r>
        <w:separator/>
      </w:r>
    </w:p>
  </w:footnote>
  <w:footnote w:type="continuationSeparator" w:id="0">
    <w:p w:rsidR="005B307C" w:rsidRDefault="005B3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8A" w:rsidRPr="00251314" w:rsidRDefault="00ED1C8A" w:rsidP="00251314">
    <w:pPr>
      <w:pStyle w:val="a3"/>
      <w:jc w:val="right"/>
      <w:rPr>
        <w:rFonts w:ascii="ＭＳ 明朝" w:hAnsi="ＭＳ 明朝"/>
      </w:rPr>
    </w:pPr>
    <w:r w:rsidRPr="00BA704B">
      <w:rPr>
        <w:rFonts w:ascii="ＭＳ 明朝" w:hAnsi="ＭＳ 明朝" w:hint="eastAsia"/>
      </w:rPr>
      <w:t>（様式</w:t>
    </w:r>
    <w:r>
      <w:rPr>
        <w:rFonts w:ascii="ＭＳ 明朝" w:hAnsi="ＭＳ 明朝" w:hint="eastAsia"/>
      </w:rPr>
      <w:t>-19</w:t>
    </w:r>
    <w:r w:rsidRPr="00BA704B">
      <w:rPr>
        <w:rFonts w:ascii="ＭＳ 明朝" w:hAnsi="ＭＳ 明朝"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numFmt w:val="bullet"/>
      <w:lvlText w:val="・"/>
      <w:lvlJc w:val="left"/>
      <w:pPr>
        <w:tabs>
          <w:tab w:val="num" w:pos="1251"/>
        </w:tabs>
        <w:ind w:left="1251" w:hanging="400"/>
      </w:pPr>
      <w:rPr>
        <w:rFonts w:hint="eastAsia"/>
      </w:rPr>
    </w:lvl>
  </w:abstractNum>
  <w:abstractNum w:abstractNumId="2" w15:restartNumberingAfterBreak="0">
    <w:nsid w:val="00000002"/>
    <w:multiLevelType w:val="singleLevel"/>
    <w:tmpl w:val="00000000"/>
    <w:lvl w:ilvl="0">
      <w:numFmt w:val="bullet"/>
      <w:lvlText w:val="□"/>
      <w:lvlJc w:val="left"/>
      <w:pPr>
        <w:tabs>
          <w:tab w:val="num" w:pos="400"/>
        </w:tabs>
        <w:ind w:left="400" w:hanging="200"/>
      </w:pPr>
      <w:rPr>
        <w:rFonts w:hint="eastAsia"/>
      </w:rPr>
    </w:lvl>
  </w:abstractNum>
  <w:abstractNum w:abstractNumId="3" w15:restartNumberingAfterBreak="0">
    <w:nsid w:val="00000003"/>
    <w:multiLevelType w:val="singleLevel"/>
    <w:tmpl w:val="00000000"/>
    <w:lvl w:ilvl="0">
      <w:numFmt w:val="bullet"/>
      <w:lvlText w:val="・"/>
      <w:lvlJc w:val="left"/>
      <w:pPr>
        <w:tabs>
          <w:tab w:val="num" w:pos="1051"/>
        </w:tabs>
        <w:ind w:left="1051" w:hanging="200"/>
      </w:pPr>
      <w:rPr>
        <w:rFonts w:hint="eastAsia"/>
      </w:rPr>
    </w:lvl>
  </w:abstractNum>
  <w:abstractNum w:abstractNumId="4" w15:restartNumberingAfterBreak="0">
    <w:nsid w:val="207973BB"/>
    <w:multiLevelType w:val="hybridMultilevel"/>
    <w:tmpl w:val="3BBE66E6"/>
    <w:lvl w:ilvl="0" w:tplc="A15AA1D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0E1EF5"/>
    <w:multiLevelType w:val="hybridMultilevel"/>
    <w:tmpl w:val="6930E81A"/>
    <w:lvl w:ilvl="0" w:tplc="E76CC20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B06D2C"/>
    <w:multiLevelType w:val="hybridMultilevel"/>
    <w:tmpl w:val="6AC09E4E"/>
    <w:lvl w:ilvl="0" w:tplc="4C222B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D50E98"/>
    <w:multiLevelType w:val="hybridMultilevel"/>
    <w:tmpl w:val="67CA0616"/>
    <w:lvl w:ilvl="0" w:tplc="4454ABC0">
      <w:numFmt w:val="bullet"/>
      <w:lvlText w:val="-"/>
      <w:lvlJc w:val="left"/>
      <w:pPr>
        <w:ind w:left="705" w:hanging="36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15:restartNumberingAfterBreak="0">
    <w:nsid w:val="71F050FB"/>
    <w:multiLevelType w:val="hybridMultilevel"/>
    <w:tmpl w:val="F44A604E"/>
    <w:lvl w:ilvl="0" w:tplc="44D03F5A">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lvlOverride w:ilvl="0">
      <w:lvl w:ilvl="0">
        <w:start w:val="2"/>
        <w:numFmt w:val="bullet"/>
        <w:lvlText w:val="・"/>
        <w:legacy w:legacy="1" w:legacySpace="0" w:legacyIndent="360"/>
        <w:lvlJc w:val="left"/>
        <w:pPr>
          <w:ind w:left="360" w:hanging="360"/>
        </w:pPr>
      </w:lvl>
    </w:lvlOverride>
  </w:num>
  <w:num w:numId="2">
    <w:abstractNumId w:val="1"/>
  </w:num>
  <w:num w:numId="3">
    <w:abstractNumId w:val="2"/>
  </w:num>
  <w:num w:numId="4">
    <w:abstractNumId w:val="3"/>
  </w:num>
  <w:num w:numId="5">
    <w:abstractNumId w:val="1"/>
  </w:num>
  <w:num w:numId="6">
    <w:abstractNumId w:val="2"/>
  </w:num>
  <w:num w:numId="7">
    <w:abstractNumId w:val="3"/>
  </w:num>
  <w:num w:numId="8">
    <w:abstractNumId w:val="1"/>
  </w:num>
  <w:num w:numId="9">
    <w:abstractNumId w:val="7"/>
  </w:num>
  <w:num w:numId="10">
    <w:abstractNumId w:val="8"/>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noPunctuationKerning/>
  <w:characterSpacingControl w:val="compressPunctuation"/>
  <w:noLineBreaksAfter w:lang="ja-JP" w:val="$([_{£‘“〈《「『【〔＄（［｛｢￥"/>
  <w:noLineBreaksBefore w:lang="ja-JP" w:val="!%),.:;?]_}¢°’”‰′″℃、。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35"/>
    <w:rsid w:val="00043888"/>
    <w:rsid w:val="000C250F"/>
    <w:rsid w:val="000C3BCF"/>
    <w:rsid w:val="000C501D"/>
    <w:rsid w:val="000E105E"/>
    <w:rsid w:val="000F0A2A"/>
    <w:rsid w:val="00116631"/>
    <w:rsid w:val="00154101"/>
    <w:rsid w:val="0016658F"/>
    <w:rsid w:val="00166D7A"/>
    <w:rsid w:val="00191F53"/>
    <w:rsid w:val="001C1BBE"/>
    <w:rsid w:val="001D4E4B"/>
    <w:rsid w:val="001E1647"/>
    <w:rsid w:val="001F67F0"/>
    <w:rsid w:val="0025090D"/>
    <w:rsid w:val="00251314"/>
    <w:rsid w:val="002715AD"/>
    <w:rsid w:val="0027641D"/>
    <w:rsid w:val="002767AB"/>
    <w:rsid w:val="002949B9"/>
    <w:rsid w:val="00296795"/>
    <w:rsid w:val="002A198A"/>
    <w:rsid w:val="002A2FCA"/>
    <w:rsid w:val="002D35A5"/>
    <w:rsid w:val="002D6708"/>
    <w:rsid w:val="002E1AB3"/>
    <w:rsid w:val="002F74CC"/>
    <w:rsid w:val="003042A8"/>
    <w:rsid w:val="00311B60"/>
    <w:rsid w:val="003250FE"/>
    <w:rsid w:val="003273BD"/>
    <w:rsid w:val="00333335"/>
    <w:rsid w:val="00355BFA"/>
    <w:rsid w:val="00377DBE"/>
    <w:rsid w:val="00377FF2"/>
    <w:rsid w:val="0038439B"/>
    <w:rsid w:val="003A03C7"/>
    <w:rsid w:val="003A5903"/>
    <w:rsid w:val="003B7B7D"/>
    <w:rsid w:val="003C16B3"/>
    <w:rsid w:val="003D0CDD"/>
    <w:rsid w:val="003D6E49"/>
    <w:rsid w:val="003F4CE7"/>
    <w:rsid w:val="00424C58"/>
    <w:rsid w:val="00464B17"/>
    <w:rsid w:val="0049660C"/>
    <w:rsid w:val="004B6E2F"/>
    <w:rsid w:val="004E5D83"/>
    <w:rsid w:val="004E639C"/>
    <w:rsid w:val="00501581"/>
    <w:rsid w:val="00507865"/>
    <w:rsid w:val="00537FE3"/>
    <w:rsid w:val="00577DF7"/>
    <w:rsid w:val="00596637"/>
    <w:rsid w:val="005B307C"/>
    <w:rsid w:val="005C756C"/>
    <w:rsid w:val="005E1500"/>
    <w:rsid w:val="005F09F3"/>
    <w:rsid w:val="00617555"/>
    <w:rsid w:val="00646B0D"/>
    <w:rsid w:val="00653ED9"/>
    <w:rsid w:val="00665071"/>
    <w:rsid w:val="00671DDC"/>
    <w:rsid w:val="006D1F04"/>
    <w:rsid w:val="006F6D63"/>
    <w:rsid w:val="00705E24"/>
    <w:rsid w:val="00713E3B"/>
    <w:rsid w:val="00731C94"/>
    <w:rsid w:val="007507EF"/>
    <w:rsid w:val="007733E2"/>
    <w:rsid w:val="00777D40"/>
    <w:rsid w:val="007A5FC2"/>
    <w:rsid w:val="007D1CF2"/>
    <w:rsid w:val="007D2BE9"/>
    <w:rsid w:val="007D2E31"/>
    <w:rsid w:val="007E42FB"/>
    <w:rsid w:val="007F3F42"/>
    <w:rsid w:val="00806E2D"/>
    <w:rsid w:val="00807EE4"/>
    <w:rsid w:val="00810915"/>
    <w:rsid w:val="00823D4C"/>
    <w:rsid w:val="008345CB"/>
    <w:rsid w:val="0084063B"/>
    <w:rsid w:val="0086742C"/>
    <w:rsid w:val="008767D3"/>
    <w:rsid w:val="008903E9"/>
    <w:rsid w:val="008E1DAE"/>
    <w:rsid w:val="008E7E44"/>
    <w:rsid w:val="008F50C1"/>
    <w:rsid w:val="00916779"/>
    <w:rsid w:val="009243CE"/>
    <w:rsid w:val="00962E38"/>
    <w:rsid w:val="0096325A"/>
    <w:rsid w:val="009767F4"/>
    <w:rsid w:val="00981070"/>
    <w:rsid w:val="009854A0"/>
    <w:rsid w:val="009A6536"/>
    <w:rsid w:val="009B514C"/>
    <w:rsid w:val="009C4F37"/>
    <w:rsid w:val="009D2E55"/>
    <w:rsid w:val="009F5FED"/>
    <w:rsid w:val="00A00E7E"/>
    <w:rsid w:val="00A251C0"/>
    <w:rsid w:val="00A47138"/>
    <w:rsid w:val="00A92059"/>
    <w:rsid w:val="00AA6AC4"/>
    <w:rsid w:val="00AA777F"/>
    <w:rsid w:val="00AE1CB0"/>
    <w:rsid w:val="00AE546B"/>
    <w:rsid w:val="00AE7986"/>
    <w:rsid w:val="00B15648"/>
    <w:rsid w:val="00B255B1"/>
    <w:rsid w:val="00B27BE0"/>
    <w:rsid w:val="00B4055B"/>
    <w:rsid w:val="00B45841"/>
    <w:rsid w:val="00B80DBC"/>
    <w:rsid w:val="00B81E52"/>
    <w:rsid w:val="00B84DDD"/>
    <w:rsid w:val="00B85ADB"/>
    <w:rsid w:val="00BA65BC"/>
    <w:rsid w:val="00BA704B"/>
    <w:rsid w:val="00BB04B0"/>
    <w:rsid w:val="00BF5E64"/>
    <w:rsid w:val="00C03CCA"/>
    <w:rsid w:val="00C178B2"/>
    <w:rsid w:val="00C44600"/>
    <w:rsid w:val="00C61558"/>
    <w:rsid w:val="00C651CD"/>
    <w:rsid w:val="00C867A8"/>
    <w:rsid w:val="00CC0A61"/>
    <w:rsid w:val="00CE335E"/>
    <w:rsid w:val="00CF0A8B"/>
    <w:rsid w:val="00CF1058"/>
    <w:rsid w:val="00D03835"/>
    <w:rsid w:val="00D1409E"/>
    <w:rsid w:val="00D31A73"/>
    <w:rsid w:val="00D420D5"/>
    <w:rsid w:val="00D647A5"/>
    <w:rsid w:val="00D66F41"/>
    <w:rsid w:val="00D758F9"/>
    <w:rsid w:val="00DB46DC"/>
    <w:rsid w:val="00E04744"/>
    <w:rsid w:val="00E138AD"/>
    <w:rsid w:val="00E5093D"/>
    <w:rsid w:val="00E74831"/>
    <w:rsid w:val="00E76635"/>
    <w:rsid w:val="00E800FE"/>
    <w:rsid w:val="00E90840"/>
    <w:rsid w:val="00E964E3"/>
    <w:rsid w:val="00ED1C8A"/>
    <w:rsid w:val="00EE09AB"/>
    <w:rsid w:val="00EF5AD7"/>
    <w:rsid w:val="00F067BE"/>
    <w:rsid w:val="00F176D5"/>
    <w:rsid w:val="00F61BCC"/>
    <w:rsid w:val="00F7491D"/>
    <w:rsid w:val="00FA4558"/>
    <w:rsid w:val="00FB173A"/>
    <w:rsid w:val="00FE4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5EF437D-DA7A-4E50-B912-116D2B47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character" w:customStyle="1" w:styleId="10">
    <w:name w:val="ハイパーリンク1"/>
    <w:rPr>
      <w:color w:val="0000FF"/>
      <w:u w:val="single"/>
    </w:rPr>
  </w:style>
  <w:style w:type="paragraph" w:styleId="a3">
    <w:name w:val="header"/>
    <w:basedOn w:val="a"/>
    <w:rsid w:val="00D03835"/>
    <w:pPr>
      <w:tabs>
        <w:tab w:val="center" w:pos="4252"/>
        <w:tab w:val="right" w:pos="8504"/>
      </w:tabs>
      <w:snapToGrid w:val="0"/>
    </w:pPr>
  </w:style>
  <w:style w:type="paragraph" w:styleId="a4">
    <w:name w:val="footer"/>
    <w:basedOn w:val="a"/>
    <w:rsid w:val="00D03835"/>
    <w:pPr>
      <w:tabs>
        <w:tab w:val="center" w:pos="4252"/>
        <w:tab w:val="right" w:pos="8504"/>
      </w:tabs>
      <w:snapToGrid w:val="0"/>
    </w:pPr>
  </w:style>
  <w:style w:type="paragraph" w:styleId="a5">
    <w:name w:val="Body Text"/>
    <w:basedOn w:val="a"/>
    <w:rsid w:val="00B45841"/>
    <w:pPr>
      <w:spacing w:line="360" w:lineRule="atLeast"/>
      <w:textAlignment w:val="auto"/>
    </w:pPr>
    <w:rPr>
      <w:rFonts w:hAnsi="Century"/>
      <w:kern w:val="0"/>
      <w:sz w:val="20"/>
    </w:rPr>
  </w:style>
  <w:style w:type="table" w:styleId="a6">
    <w:name w:val="Table Grid"/>
    <w:basedOn w:val="a1"/>
    <w:rsid w:val="00C44600"/>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2A2FCA"/>
    <w:rPr>
      <w:i/>
      <w:iCs/>
    </w:rPr>
  </w:style>
  <w:style w:type="character" w:styleId="a8">
    <w:name w:val="Hyperlink"/>
    <w:basedOn w:val="a0"/>
    <w:uiPriority w:val="99"/>
    <w:unhideWhenUsed/>
    <w:rsid w:val="0025090D"/>
    <w:rPr>
      <w:color w:val="0000FF" w:themeColor="hyperlink"/>
      <w:u w:val="single"/>
    </w:rPr>
  </w:style>
  <w:style w:type="character" w:styleId="a9">
    <w:name w:val="FollowedHyperlink"/>
    <w:basedOn w:val="a0"/>
    <w:uiPriority w:val="99"/>
    <w:semiHidden/>
    <w:unhideWhenUsed/>
    <w:rsid w:val="002509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yokohama-cu.ac.jp/mnl/MAC-addr/mac_addr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295</Words>
  <Characters>1687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利用申請書</vt:lpstr>
      <vt:lpstr>利用申請書</vt:lpstr>
    </vt:vector>
  </TitlesOfParts>
  <Company>IT推進担当</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利用申請書</dc:title>
  <dc:creator>center</dc:creator>
  <cp:lastModifiedBy>髙橋　正幸</cp:lastModifiedBy>
  <cp:revision>8</cp:revision>
  <cp:lastPrinted>2014-03-26T00:05:00Z</cp:lastPrinted>
  <dcterms:created xsi:type="dcterms:W3CDTF">2014-03-07T05:57:00Z</dcterms:created>
  <dcterms:modified xsi:type="dcterms:W3CDTF">2018-12-26T00:38:00Z</dcterms:modified>
</cp:coreProperties>
</file>